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B3" w:rsidRPr="005E0AF1" w:rsidRDefault="00190B82" w:rsidP="00D76D77">
      <w:pPr>
        <w:jc w:val="center"/>
        <w:rPr>
          <w:rFonts w:ascii="微软雅黑" w:eastAsia="微软雅黑" w:hAnsi="微软雅黑"/>
          <w:b/>
          <w:color w:val="595959" w:themeColor="text1" w:themeTint="A6"/>
          <w:sz w:val="44"/>
        </w:rPr>
      </w:pPr>
      <w:r w:rsidRPr="005E0AF1">
        <w:rPr>
          <w:rFonts w:ascii="微软雅黑" w:eastAsia="微软雅黑" w:hAnsi="微软雅黑" w:hint="eastAsia"/>
          <w:b/>
          <w:color w:val="595959" w:themeColor="text1" w:themeTint="A6"/>
          <w:sz w:val="44"/>
        </w:rPr>
        <w:t>公开课</w:t>
      </w:r>
      <w:r w:rsidR="00D76D77" w:rsidRPr="005E0AF1">
        <w:rPr>
          <w:rFonts w:ascii="微软雅黑" w:eastAsia="微软雅黑" w:hAnsi="微软雅黑" w:hint="eastAsia"/>
          <w:b/>
          <w:color w:val="595959" w:themeColor="text1" w:themeTint="A6"/>
          <w:sz w:val="44"/>
        </w:rPr>
        <w:t>报名表</w:t>
      </w:r>
    </w:p>
    <w:p w:rsidR="00190B82" w:rsidRPr="0033580A" w:rsidRDefault="00CF3C24" w:rsidP="00CF3C24">
      <w:pPr>
        <w:tabs>
          <w:tab w:val="left" w:pos="8436"/>
        </w:tabs>
        <w:jc w:val="left"/>
        <w:rPr>
          <w:rFonts w:ascii="微软雅黑" w:eastAsia="微软雅黑" w:hAnsi="微软雅黑"/>
          <w:b/>
          <w:color w:val="7F7F7F" w:themeColor="text1" w:themeTint="80"/>
          <w:sz w:val="28"/>
        </w:rPr>
      </w:pPr>
      <w:r>
        <w:rPr>
          <w:rFonts w:ascii="微软雅黑" w:eastAsia="微软雅黑" w:hAnsi="微软雅黑"/>
          <w:b/>
          <w:color w:val="7F7F7F" w:themeColor="text1" w:themeTint="80"/>
          <w:sz w:val="28"/>
        </w:rPr>
        <w:tab/>
      </w:r>
      <w:bookmarkStart w:id="0" w:name="_GoBack"/>
      <w:bookmarkEnd w:id="0"/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2603"/>
        <w:gridCol w:w="2046"/>
        <w:gridCol w:w="1643"/>
        <w:gridCol w:w="1617"/>
      </w:tblGrid>
      <w:tr w:rsidR="00651788" w:rsidTr="00577D78">
        <w:tc>
          <w:tcPr>
            <w:tcW w:w="1809" w:type="dxa"/>
          </w:tcPr>
          <w:p w:rsidR="00651788" w:rsidRPr="005E0AF1" w:rsidRDefault="00651788" w:rsidP="00D76D77">
            <w:pPr>
              <w:jc w:val="center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公司名称：</w:t>
            </w:r>
          </w:p>
        </w:tc>
        <w:tc>
          <w:tcPr>
            <w:tcW w:w="8217" w:type="dxa"/>
            <w:gridSpan w:val="4"/>
            <w:vAlign w:val="center"/>
          </w:tcPr>
          <w:p w:rsidR="00651788" w:rsidRPr="005E0AF1" w:rsidRDefault="00651788" w:rsidP="006154EC">
            <w:pP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</w:tr>
      <w:tr w:rsidR="00651788" w:rsidTr="00577D78">
        <w:tc>
          <w:tcPr>
            <w:tcW w:w="1809" w:type="dxa"/>
          </w:tcPr>
          <w:p w:rsidR="00651788" w:rsidRPr="005E0AF1" w:rsidRDefault="00651788" w:rsidP="00D76D77">
            <w:pPr>
              <w:jc w:val="center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公司地址：</w:t>
            </w:r>
          </w:p>
        </w:tc>
        <w:tc>
          <w:tcPr>
            <w:tcW w:w="8217" w:type="dxa"/>
            <w:gridSpan w:val="4"/>
            <w:vAlign w:val="center"/>
          </w:tcPr>
          <w:p w:rsidR="00651788" w:rsidRPr="005E0AF1" w:rsidRDefault="00651788" w:rsidP="006154EC">
            <w:pP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</w:tr>
      <w:tr w:rsidR="00651788" w:rsidTr="00577D78">
        <w:tc>
          <w:tcPr>
            <w:tcW w:w="1809" w:type="dxa"/>
          </w:tcPr>
          <w:p w:rsidR="00651788" w:rsidRPr="005E0AF1" w:rsidRDefault="00577D78" w:rsidP="00D76D77">
            <w:pPr>
              <w:jc w:val="center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联系</w:t>
            </w:r>
            <w:r w:rsidR="00651788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电话：</w:t>
            </w:r>
          </w:p>
        </w:tc>
        <w:tc>
          <w:tcPr>
            <w:tcW w:w="8217" w:type="dxa"/>
            <w:gridSpan w:val="4"/>
            <w:vAlign w:val="center"/>
          </w:tcPr>
          <w:p w:rsidR="00651788" w:rsidRPr="005E0AF1" w:rsidRDefault="00651788" w:rsidP="006154EC">
            <w:pP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</w:tr>
      <w:tr w:rsidR="00C72073" w:rsidTr="002548F3">
        <w:tc>
          <w:tcPr>
            <w:tcW w:w="1809" w:type="dxa"/>
            <w:tcBorders>
              <w:bottom w:val="single" w:sz="4" w:space="0" w:color="auto"/>
            </w:tcBorders>
          </w:tcPr>
          <w:p w:rsidR="00C72073" w:rsidRPr="005E0AF1" w:rsidRDefault="00C72073" w:rsidP="00DB27E9">
            <w:pPr>
              <w:jc w:val="center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课程名称：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C72073" w:rsidRPr="005E0AF1" w:rsidRDefault="00C72073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72073" w:rsidRPr="005E0AF1" w:rsidRDefault="00C72073" w:rsidP="00C72073">
            <w:pPr>
              <w:jc w:val="center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课程日期：</w:t>
            </w:r>
          </w:p>
        </w:tc>
        <w:tc>
          <w:tcPr>
            <w:tcW w:w="1696" w:type="dxa"/>
            <w:tcBorders>
              <w:left w:val="dashed" w:sz="12" w:space="0" w:color="auto"/>
              <w:bottom w:val="single" w:sz="4" w:space="0" w:color="auto"/>
            </w:tcBorders>
          </w:tcPr>
          <w:p w:rsidR="00C72073" w:rsidRPr="005E0AF1" w:rsidRDefault="00C72073" w:rsidP="006154EC">
            <w:pP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</w:tr>
      <w:tr w:rsidR="00577D78" w:rsidTr="004E1297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77D78" w:rsidRPr="005E0AF1" w:rsidRDefault="00577D78" w:rsidP="00577D78">
            <w:pPr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b/>
                <w:color w:val="595959" w:themeColor="text1" w:themeTint="A6"/>
                <w:sz w:val="20"/>
                <w:szCs w:val="20"/>
              </w:rPr>
              <w:t>学员姓名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77D78" w:rsidRPr="005E0AF1" w:rsidRDefault="00577D78" w:rsidP="00577D78">
            <w:pPr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b/>
                <w:color w:val="595959" w:themeColor="text1" w:themeTint="A6"/>
                <w:sz w:val="20"/>
                <w:szCs w:val="20"/>
              </w:rPr>
              <w:t>部门及职务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77D78" w:rsidRPr="005E0AF1" w:rsidRDefault="00577D78" w:rsidP="00577D78">
            <w:pPr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b/>
                <w:color w:val="595959" w:themeColor="text1" w:themeTint="A6"/>
                <w:sz w:val="20"/>
                <w:szCs w:val="20"/>
              </w:rPr>
              <w:t>手机号码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77D78" w:rsidRPr="005E0AF1" w:rsidRDefault="00577D78" w:rsidP="00577D78">
            <w:pPr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b/>
                <w:color w:val="595959" w:themeColor="text1" w:themeTint="A6"/>
                <w:sz w:val="20"/>
                <w:szCs w:val="20"/>
              </w:rPr>
              <w:t>电子邮件</w:t>
            </w:r>
          </w:p>
        </w:tc>
      </w:tr>
      <w:tr w:rsidR="00577D78" w:rsidTr="004E1297">
        <w:tc>
          <w:tcPr>
            <w:tcW w:w="1809" w:type="dxa"/>
            <w:tcBorders>
              <w:top w:val="single" w:sz="4" w:space="0" w:color="auto"/>
            </w:tcBorders>
          </w:tcPr>
          <w:p w:rsidR="00577D78" w:rsidRPr="005E0AF1" w:rsidRDefault="00577D78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577D78" w:rsidRPr="005E0AF1" w:rsidRDefault="00577D78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77D78" w:rsidRPr="005E0AF1" w:rsidRDefault="00577D78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</w:tcBorders>
          </w:tcPr>
          <w:p w:rsidR="00577D78" w:rsidRPr="005E0AF1" w:rsidRDefault="00577D78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</w:tr>
      <w:tr w:rsidR="00577D78" w:rsidTr="004E1297">
        <w:tc>
          <w:tcPr>
            <w:tcW w:w="1809" w:type="dxa"/>
          </w:tcPr>
          <w:p w:rsidR="00577D78" w:rsidRPr="005E0AF1" w:rsidRDefault="00577D78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695" w:type="dxa"/>
          </w:tcPr>
          <w:p w:rsidR="00577D78" w:rsidRPr="005E0AF1" w:rsidRDefault="00577D78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7D78" w:rsidRPr="005E0AF1" w:rsidRDefault="00577D78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396" w:type="dxa"/>
            <w:gridSpan w:val="2"/>
          </w:tcPr>
          <w:p w:rsidR="00577D78" w:rsidRPr="005E0AF1" w:rsidRDefault="00577D78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</w:tr>
      <w:tr w:rsidR="00577D78" w:rsidTr="004E1297">
        <w:tc>
          <w:tcPr>
            <w:tcW w:w="1809" w:type="dxa"/>
          </w:tcPr>
          <w:p w:rsidR="00577D78" w:rsidRPr="005E0AF1" w:rsidRDefault="00577D78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695" w:type="dxa"/>
          </w:tcPr>
          <w:p w:rsidR="00577D78" w:rsidRPr="005E0AF1" w:rsidRDefault="00577D78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7D78" w:rsidRPr="005E0AF1" w:rsidRDefault="00577D78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396" w:type="dxa"/>
            <w:gridSpan w:val="2"/>
          </w:tcPr>
          <w:p w:rsidR="00577D78" w:rsidRPr="005E0AF1" w:rsidRDefault="00577D78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</w:tr>
      <w:tr w:rsidR="00151803" w:rsidTr="00DE7CB2">
        <w:tc>
          <w:tcPr>
            <w:tcW w:w="1809" w:type="dxa"/>
            <w:tcBorders>
              <w:bottom w:val="single" w:sz="4" w:space="0" w:color="auto"/>
            </w:tcBorders>
          </w:tcPr>
          <w:p w:rsidR="00151803" w:rsidRPr="005E0AF1" w:rsidRDefault="00151803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151803" w:rsidRPr="005E0AF1" w:rsidRDefault="00151803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51803" w:rsidRPr="005E0AF1" w:rsidRDefault="00151803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</w:tcPr>
          <w:p w:rsidR="00151803" w:rsidRPr="005E0AF1" w:rsidRDefault="00151803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</w:tr>
      <w:tr w:rsidR="0042124A" w:rsidTr="00DE7CB2">
        <w:tc>
          <w:tcPr>
            <w:tcW w:w="1809" w:type="dxa"/>
            <w:tcBorders>
              <w:bottom w:val="single" w:sz="4" w:space="0" w:color="auto"/>
            </w:tcBorders>
          </w:tcPr>
          <w:p w:rsidR="0042124A" w:rsidRPr="005E0AF1" w:rsidRDefault="0042124A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42124A" w:rsidRPr="005E0AF1" w:rsidRDefault="0042124A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2124A" w:rsidRPr="005E0AF1" w:rsidRDefault="0042124A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</w:tcPr>
          <w:p w:rsidR="0042124A" w:rsidRPr="005E0AF1" w:rsidRDefault="0042124A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</w:tr>
      <w:tr w:rsidR="00FB1810" w:rsidTr="00DE7CB2">
        <w:tc>
          <w:tcPr>
            <w:tcW w:w="1809" w:type="dxa"/>
            <w:tcBorders>
              <w:bottom w:val="single" w:sz="4" w:space="0" w:color="auto"/>
            </w:tcBorders>
          </w:tcPr>
          <w:p w:rsidR="00FB1810" w:rsidRPr="005E0AF1" w:rsidRDefault="00FB1810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B1810" w:rsidRPr="005E0AF1" w:rsidRDefault="00FB1810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B1810" w:rsidRPr="005E0AF1" w:rsidRDefault="00FB1810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</w:tcPr>
          <w:p w:rsidR="00FB1810" w:rsidRPr="005E0AF1" w:rsidRDefault="00FB1810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</w:tr>
      <w:tr w:rsidR="00FB1810" w:rsidTr="00DE7CB2">
        <w:tc>
          <w:tcPr>
            <w:tcW w:w="1809" w:type="dxa"/>
            <w:tcBorders>
              <w:bottom w:val="single" w:sz="4" w:space="0" w:color="auto"/>
            </w:tcBorders>
          </w:tcPr>
          <w:p w:rsidR="00FB1810" w:rsidRPr="005E0AF1" w:rsidRDefault="00FB1810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B1810" w:rsidRPr="005E0AF1" w:rsidRDefault="00FB1810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B1810" w:rsidRPr="005E0AF1" w:rsidRDefault="00FB1810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</w:tcPr>
          <w:p w:rsidR="00FB1810" w:rsidRPr="005E0AF1" w:rsidRDefault="00FB1810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</w:tr>
      <w:tr w:rsidR="00151803" w:rsidTr="00DE7CB2"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</w:tcPr>
          <w:p w:rsidR="00151803" w:rsidRPr="005E0AF1" w:rsidRDefault="00151803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12" w:space="0" w:color="auto"/>
            </w:tcBorders>
          </w:tcPr>
          <w:p w:rsidR="00151803" w:rsidRPr="005E0AF1" w:rsidRDefault="00151803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1803" w:rsidRPr="005E0AF1" w:rsidRDefault="00151803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51803" w:rsidRPr="005E0AF1" w:rsidRDefault="00151803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</w:tr>
      <w:tr w:rsidR="004E1297" w:rsidTr="00DE7CB2">
        <w:tc>
          <w:tcPr>
            <w:tcW w:w="1809" w:type="dxa"/>
            <w:tcBorders>
              <w:top w:val="single" w:sz="12" w:space="0" w:color="auto"/>
            </w:tcBorders>
          </w:tcPr>
          <w:p w:rsidR="004E1297" w:rsidRPr="005E0AF1" w:rsidRDefault="004E1297" w:rsidP="00362B0A">
            <w:pPr>
              <w:jc w:val="center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发票抬头</w:t>
            </w:r>
            <w:r w:rsidR="00865709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：</w:t>
            </w:r>
          </w:p>
        </w:tc>
        <w:tc>
          <w:tcPr>
            <w:tcW w:w="8217" w:type="dxa"/>
            <w:gridSpan w:val="4"/>
            <w:tcBorders>
              <w:top w:val="single" w:sz="12" w:space="0" w:color="auto"/>
            </w:tcBorders>
          </w:tcPr>
          <w:p w:rsidR="004E1297" w:rsidRPr="005E0AF1" w:rsidRDefault="004E1297" w:rsidP="00D8767E">
            <w:pP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</w:tr>
      <w:tr w:rsidR="004E1297" w:rsidTr="004E1297">
        <w:tc>
          <w:tcPr>
            <w:tcW w:w="1809" w:type="dxa"/>
          </w:tcPr>
          <w:p w:rsidR="004E1297" w:rsidRPr="005E0AF1" w:rsidRDefault="004E1297" w:rsidP="00362B0A">
            <w:pPr>
              <w:jc w:val="center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联系人</w:t>
            </w:r>
            <w:r w:rsidR="00865709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：</w:t>
            </w:r>
          </w:p>
        </w:tc>
        <w:tc>
          <w:tcPr>
            <w:tcW w:w="2695" w:type="dxa"/>
          </w:tcPr>
          <w:p w:rsidR="004E1297" w:rsidRPr="005E0AF1" w:rsidRDefault="004E1297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E1297" w:rsidRPr="005E0AF1" w:rsidRDefault="004E1297" w:rsidP="00362B0A">
            <w:pPr>
              <w:jc w:val="center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部门/职务</w:t>
            </w:r>
            <w:r w:rsidR="00865709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：</w:t>
            </w:r>
          </w:p>
        </w:tc>
        <w:tc>
          <w:tcPr>
            <w:tcW w:w="3396" w:type="dxa"/>
            <w:gridSpan w:val="2"/>
          </w:tcPr>
          <w:p w:rsidR="004E1297" w:rsidRPr="005E0AF1" w:rsidRDefault="004E1297" w:rsidP="00D8767E">
            <w:pP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</w:tr>
      <w:tr w:rsidR="004E1297" w:rsidTr="004E1297">
        <w:tc>
          <w:tcPr>
            <w:tcW w:w="1809" w:type="dxa"/>
          </w:tcPr>
          <w:p w:rsidR="004E1297" w:rsidRPr="005E0AF1" w:rsidRDefault="004E1297" w:rsidP="00362B0A">
            <w:pPr>
              <w:jc w:val="center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手机号码</w:t>
            </w:r>
            <w:r w:rsidR="00865709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：</w:t>
            </w:r>
          </w:p>
        </w:tc>
        <w:tc>
          <w:tcPr>
            <w:tcW w:w="2695" w:type="dxa"/>
          </w:tcPr>
          <w:p w:rsidR="004E1297" w:rsidRPr="005E0AF1" w:rsidRDefault="004E1297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E1297" w:rsidRPr="005E0AF1" w:rsidRDefault="004E1297" w:rsidP="00362B0A">
            <w:pPr>
              <w:jc w:val="center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邮寄地址</w:t>
            </w:r>
            <w:r w:rsidR="00865709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：</w:t>
            </w:r>
          </w:p>
        </w:tc>
        <w:tc>
          <w:tcPr>
            <w:tcW w:w="3396" w:type="dxa"/>
            <w:gridSpan w:val="2"/>
          </w:tcPr>
          <w:p w:rsidR="004E1297" w:rsidRPr="005E0AF1" w:rsidRDefault="004E1297" w:rsidP="00D8767E">
            <w:pP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</w:tr>
      <w:tr w:rsidR="004E1297" w:rsidTr="004E1297">
        <w:tc>
          <w:tcPr>
            <w:tcW w:w="6630" w:type="dxa"/>
            <w:gridSpan w:val="3"/>
          </w:tcPr>
          <w:p w:rsidR="004E1297" w:rsidRPr="005E0AF1" w:rsidRDefault="004E1297" w:rsidP="00AD6053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电子邮箱</w:t>
            </w:r>
            <w:r w:rsidR="00AD6053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（</w:t>
            </w: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非常重要！我们将主要通过此方式向您提供课程信息</w:t>
            </w:r>
            <w:r w:rsidR="00AD6053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）</w:t>
            </w: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：</w:t>
            </w:r>
          </w:p>
        </w:tc>
        <w:tc>
          <w:tcPr>
            <w:tcW w:w="3396" w:type="dxa"/>
            <w:gridSpan w:val="2"/>
          </w:tcPr>
          <w:p w:rsidR="004E1297" w:rsidRPr="005E0AF1" w:rsidRDefault="004E1297" w:rsidP="00D8767E">
            <w:pP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</w:tr>
      <w:tr w:rsidR="004E1297" w:rsidTr="004E1297">
        <w:tc>
          <w:tcPr>
            <w:tcW w:w="4504" w:type="dxa"/>
            <w:gridSpan w:val="2"/>
          </w:tcPr>
          <w:p w:rsidR="004E1297" w:rsidRPr="005E0AF1" w:rsidRDefault="004E1297" w:rsidP="00362B0A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是否需要我们帮您预定酒店？</w:t>
            </w:r>
          </w:p>
        </w:tc>
        <w:tc>
          <w:tcPr>
            <w:tcW w:w="5522" w:type="dxa"/>
            <w:gridSpan w:val="3"/>
            <w:vAlign w:val="center"/>
          </w:tcPr>
          <w:p w:rsidR="004E1297" w:rsidRPr="005E0AF1" w:rsidRDefault="00F066A8" w:rsidP="00476BF7">
            <w:pPr>
              <w:ind w:firstLineChars="345" w:firstLine="69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sym w:font="Wingdings 2" w:char="F0A3"/>
            </w:r>
            <w:r w:rsidR="00F033D9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 </w:t>
            </w:r>
            <w:r w:rsidR="004E1297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是        </w:t>
            </w:r>
            <w:r w:rsidR="00476BF7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  </w:t>
            </w:r>
            <w:r w:rsidR="004E1297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="00476BF7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 </w:t>
            </w: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  </w:t>
            </w: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sym w:font="Wingdings 2" w:char="F0A3"/>
            </w:r>
            <w:r w:rsidR="004E1297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="00F033D9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 </w:t>
            </w:r>
            <w:r w:rsidR="004E1297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否</w:t>
            </w:r>
          </w:p>
        </w:tc>
      </w:tr>
      <w:tr w:rsidR="004E1297" w:rsidTr="00122627">
        <w:tc>
          <w:tcPr>
            <w:tcW w:w="1809" w:type="dxa"/>
          </w:tcPr>
          <w:p w:rsidR="004E1297" w:rsidRPr="005E0AF1" w:rsidRDefault="004E1297" w:rsidP="00362B0A">
            <w:pPr>
              <w:jc w:val="center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付款方式：</w:t>
            </w:r>
          </w:p>
        </w:tc>
        <w:tc>
          <w:tcPr>
            <w:tcW w:w="8217" w:type="dxa"/>
            <w:gridSpan w:val="4"/>
          </w:tcPr>
          <w:p w:rsidR="004E1297" w:rsidRPr="005E0AF1" w:rsidRDefault="004E1297" w:rsidP="004F52E5">
            <w:pPr>
              <w:ind w:firstLineChars="300" w:firstLine="60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sym w:font="Wingdings 2" w:char="F0A3"/>
            </w: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  </w:t>
            </w:r>
            <w:r w:rsidR="00F033D9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汇款</w:t>
            </w:r>
            <w:r w:rsidR="005325BC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               </w:t>
            </w: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sym w:font="Wingdings 2" w:char="F0A3"/>
            </w: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  </w:t>
            </w:r>
            <w:r w:rsidR="00F033D9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现金</w:t>
            </w:r>
          </w:p>
        </w:tc>
      </w:tr>
      <w:tr w:rsidR="004E1297" w:rsidTr="00E652E0">
        <w:tc>
          <w:tcPr>
            <w:tcW w:w="1809" w:type="dxa"/>
          </w:tcPr>
          <w:p w:rsidR="004E1297" w:rsidRPr="005E0AF1" w:rsidRDefault="004E1297" w:rsidP="00362B0A">
            <w:pPr>
              <w:jc w:val="center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其他要求：</w:t>
            </w:r>
          </w:p>
        </w:tc>
        <w:tc>
          <w:tcPr>
            <w:tcW w:w="8217" w:type="dxa"/>
            <w:gridSpan w:val="4"/>
          </w:tcPr>
          <w:p w:rsidR="004E1297" w:rsidRPr="005E0AF1" w:rsidRDefault="004E1297" w:rsidP="00D8767E">
            <w:pP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</w:tr>
      <w:tr w:rsidR="004E1297" w:rsidTr="004E1297">
        <w:tc>
          <w:tcPr>
            <w:tcW w:w="1809" w:type="dxa"/>
          </w:tcPr>
          <w:p w:rsidR="004E1297" w:rsidRPr="005E0AF1" w:rsidRDefault="004E1297" w:rsidP="00362B0A">
            <w:pPr>
              <w:jc w:val="center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签名：</w:t>
            </w:r>
          </w:p>
        </w:tc>
        <w:tc>
          <w:tcPr>
            <w:tcW w:w="2695" w:type="dxa"/>
          </w:tcPr>
          <w:p w:rsidR="004E1297" w:rsidRPr="005E0AF1" w:rsidRDefault="004E1297" w:rsidP="00B100AD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E1297" w:rsidRPr="005E0AF1" w:rsidRDefault="004E1297" w:rsidP="00362B0A">
            <w:pPr>
              <w:jc w:val="center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日期：</w:t>
            </w:r>
          </w:p>
        </w:tc>
        <w:tc>
          <w:tcPr>
            <w:tcW w:w="3396" w:type="dxa"/>
            <w:gridSpan w:val="2"/>
          </w:tcPr>
          <w:p w:rsidR="004E1297" w:rsidRPr="005E0AF1" w:rsidRDefault="004E1297" w:rsidP="00D8767E">
            <w:pP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</w:tc>
      </w:tr>
      <w:tr w:rsidR="004E1297" w:rsidTr="00362B0A">
        <w:tc>
          <w:tcPr>
            <w:tcW w:w="10026" w:type="dxa"/>
            <w:gridSpan w:val="5"/>
            <w:tcBorders>
              <w:bottom w:val="single" w:sz="4" w:space="0" w:color="auto"/>
            </w:tcBorders>
          </w:tcPr>
          <w:p w:rsidR="00F066A8" w:rsidRPr="005E0AF1" w:rsidRDefault="004E1297" w:rsidP="00F066A8">
            <w:pP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您了解中观唯识</w:t>
            </w:r>
            <w:r w:rsidRPr="005E0AF1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培</w:t>
            </w: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训信息的来源： </w:t>
            </w:r>
            <w:r w:rsidR="00865709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="00F066A8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sym w:font="Wingdings 2" w:char="F0A3"/>
            </w:r>
            <w:r w:rsidR="00F066A8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中观唯识</w:t>
            </w:r>
            <w:r w:rsidRPr="005E0AF1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网站</w:t>
            </w:r>
            <w:r w:rsidR="00865709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  </w:t>
            </w: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 </w:t>
            </w:r>
            <w:r w:rsidR="00865709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="00F066A8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sym w:font="Wingdings 2" w:char="F0A3"/>
            </w:r>
            <w:r w:rsidR="00F066A8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搜索引擎</w:t>
            </w:r>
            <w:r w:rsidR="00865709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 </w:t>
            </w: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="00865709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="00F066A8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sym w:font="Wingdings 2" w:char="F0A3"/>
            </w:r>
            <w:r w:rsidR="00F066A8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电子邮件</w:t>
            </w:r>
            <w:r w:rsidR="00865709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 </w:t>
            </w:r>
            <w:r w:rsidR="00F066A8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="00865709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="00F066A8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sym w:font="Wingdings 2" w:char="F0A3"/>
            </w:r>
            <w:r w:rsidR="00F066A8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线下活动</w:t>
            </w:r>
            <w:r w:rsidR="00865709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  </w:t>
            </w: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="00F066A8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sym w:font="Wingdings 2" w:char="F0A3"/>
            </w:r>
            <w:r w:rsidR="00F066A8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朋友推荐 </w:t>
            </w:r>
          </w:p>
          <w:p w:rsidR="004E1297" w:rsidRPr="005E0AF1" w:rsidRDefault="00F066A8" w:rsidP="00F066A8">
            <w:pPr>
              <w:rPr>
                <w:rFonts w:ascii="宋体" w:hAnsi="宋体" w:cs="宋体"/>
                <w:b/>
                <w:bCs/>
                <w:color w:val="595959" w:themeColor="text1" w:themeTint="A6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sym w:font="Wingdings 2" w:char="F0A3"/>
            </w: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="004E1297"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其它，请注明____</w:t>
            </w: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________________________</w:t>
            </w:r>
          </w:p>
        </w:tc>
      </w:tr>
      <w:tr w:rsidR="004E1297" w:rsidTr="00362B0A">
        <w:tc>
          <w:tcPr>
            <w:tcW w:w="4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E1297" w:rsidRPr="005E0AF1" w:rsidRDefault="004E1297" w:rsidP="00FD4C85">
            <w:pPr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b/>
                <w:color w:val="595959" w:themeColor="text1" w:themeTint="A6"/>
                <w:sz w:val="20"/>
                <w:szCs w:val="20"/>
              </w:rPr>
              <w:t>备注事项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E1297" w:rsidRPr="005E0AF1" w:rsidRDefault="004E1297" w:rsidP="00865709">
            <w:pPr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20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b/>
                <w:color w:val="595959" w:themeColor="text1" w:themeTint="A6"/>
                <w:sz w:val="20"/>
                <w:szCs w:val="20"/>
              </w:rPr>
              <w:t>银行汇款</w:t>
            </w:r>
            <w:r w:rsidR="00865709" w:rsidRPr="005E0AF1">
              <w:rPr>
                <w:rFonts w:ascii="微软雅黑" w:eastAsia="微软雅黑" w:hAnsi="微软雅黑" w:hint="eastAsia"/>
                <w:b/>
                <w:color w:val="595959" w:themeColor="text1" w:themeTint="A6"/>
                <w:sz w:val="20"/>
                <w:szCs w:val="20"/>
              </w:rPr>
              <w:t>账</w:t>
            </w:r>
            <w:r w:rsidRPr="005E0AF1">
              <w:rPr>
                <w:rFonts w:ascii="微软雅黑" w:eastAsia="微软雅黑" w:hAnsi="微软雅黑" w:hint="eastAsia"/>
                <w:b/>
                <w:color w:val="595959" w:themeColor="text1" w:themeTint="A6"/>
                <w:sz w:val="20"/>
                <w:szCs w:val="20"/>
              </w:rPr>
              <w:t>号</w:t>
            </w:r>
          </w:p>
        </w:tc>
      </w:tr>
      <w:tr w:rsidR="004E1297" w:rsidTr="00362B0A">
        <w:trPr>
          <w:trHeight w:val="1069"/>
        </w:trPr>
        <w:tc>
          <w:tcPr>
            <w:tcW w:w="4504" w:type="dxa"/>
            <w:gridSpan w:val="2"/>
            <w:tcBorders>
              <w:top w:val="single" w:sz="4" w:space="0" w:color="auto"/>
            </w:tcBorders>
          </w:tcPr>
          <w:p w:rsidR="004E1297" w:rsidRPr="005E0AF1" w:rsidRDefault="00362B0A" w:rsidP="00151803">
            <w:pPr>
              <w:jc w:val="left"/>
              <w:rPr>
                <w:rFonts w:ascii="微软雅黑" w:eastAsia="微软雅黑" w:hAnsi="微软雅黑"/>
                <w:color w:val="595959" w:themeColor="text1" w:themeTint="A6"/>
                <w:sz w:val="18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20"/>
              </w:rPr>
              <w:t xml:space="preserve">* </w:t>
            </w:r>
            <w:r w:rsidR="004E1297" w:rsidRPr="005E0AF1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20"/>
              </w:rPr>
              <w:t>如您有感兴趣的课程，请填好报名表后发电子邮件给我们，谢谢！</w:t>
            </w:r>
          </w:p>
          <w:p w:rsidR="004E1297" w:rsidRPr="005E0AF1" w:rsidRDefault="00362B0A" w:rsidP="004E1297">
            <w:pPr>
              <w:rPr>
                <w:rFonts w:ascii="微软雅黑" w:eastAsia="微软雅黑" w:hAnsi="微软雅黑"/>
                <w:color w:val="595959" w:themeColor="text1" w:themeTint="A6"/>
                <w:sz w:val="18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20"/>
              </w:rPr>
              <w:t xml:space="preserve">* </w:t>
            </w:r>
            <w:r w:rsidR="004E1297" w:rsidRPr="005E0AF1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20"/>
              </w:rPr>
              <w:t>我们将在课程开课前一周左右，将包含培训地点及其他信息的确认函发至上书之电子邮箱。</w:t>
            </w:r>
          </w:p>
          <w:p w:rsidR="004E1297" w:rsidRPr="005E0AF1" w:rsidRDefault="00362B0A" w:rsidP="004E1297">
            <w:pPr>
              <w:rPr>
                <w:rFonts w:ascii="微软雅黑" w:eastAsia="微软雅黑" w:hAnsi="微软雅黑"/>
                <w:bCs/>
                <w:color w:val="595959" w:themeColor="text1" w:themeTint="A6"/>
                <w:sz w:val="18"/>
              </w:rPr>
            </w:pPr>
            <w:r w:rsidRPr="005E0AF1">
              <w:rPr>
                <w:rFonts w:ascii="微软雅黑" w:eastAsia="微软雅黑" w:hAnsi="微软雅黑" w:hint="eastAsia"/>
                <w:bCs/>
                <w:color w:val="595959" w:themeColor="text1" w:themeTint="A6"/>
                <w:sz w:val="18"/>
              </w:rPr>
              <w:t xml:space="preserve">* </w:t>
            </w:r>
            <w:r w:rsidR="004E1297" w:rsidRPr="005E0AF1">
              <w:rPr>
                <w:rFonts w:ascii="微软雅黑" w:eastAsia="微软雅黑" w:hAnsi="微软雅黑" w:hint="eastAsia"/>
                <w:bCs/>
                <w:color w:val="595959" w:themeColor="text1" w:themeTint="A6"/>
                <w:sz w:val="18"/>
              </w:rPr>
              <w:t>如有任何疑问和需求，欢迎随时联系我们：</w:t>
            </w:r>
          </w:p>
          <w:p w:rsidR="004E1297" w:rsidRPr="005E0AF1" w:rsidRDefault="004E1297" w:rsidP="004E1297">
            <w:pPr>
              <w:rPr>
                <w:rFonts w:ascii="微软雅黑" w:eastAsia="微软雅黑" w:hAnsi="微软雅黑"/>
                <w:b/>
                <w:bCs/>
                <w:color w:val="595959" w:themeColor="text1" w:themeTint="A6"/>
                <w:sz w:val="18"/>
              </w:rPr>
            </w:pPr>
            <w:r w:rsidRPr="005E0AF1">
              <w:rPr>
                <w:rFonts w:ascii="微软雅黑" w:eastAsia="微软雅黑" w:hAnsi="微软雅黑" w:hint="eastAsia"/>
                <w:b/>
                <w:bCs/>
                <w:color w:val="595959" w:themeColor="text1" w:themeTint="A6"/>
                <w:sz w:val="18"/>
              </w:rPr>
              <w:t>联系人：</w:t>
            </w:r>
            <w:proofErr w:type="gramStart"/>
            <w:r w:rsidRPr="005E0AF1">
              <w:rPr>
                <w:rFonts w:ascii="微软雅黑" w:eastAsia="微软雅黑" w:hAnsi="微软雅黑" w:hint="eastAsia"/>
                <w:bCs/>
                <w:color w:val="595959" w:themeColor="text1" w:themeTint="A6"/>
                <w:sz w:val="18"/>
              </w:rPr>
              <w:t>恺</w:t>
            </w:r>
            <w:proofErr w:type="gramEnd"/>
            <w:r w:rsidRPr="005E0AF1">
              <w:rPr>
                <w:rFonts w:ascii="微软雅黑" w:eastAsia="微软雅黑" w:hAnsi="微软雅黑" w:hint="eastAsia"/>
                <w:bCs/>
                <w:color w:val="595959" w:themeColor="text1" w:themeTint="A6"/>
                <w:sz w:val="18"/>
              </w:rPr>
              <w:t>闻 先生</w:t>
            </w:r>
          </w:p>
          <w:p w:rsidR="004E1297" w:rsidRPr="005E0AF1" w:rsidRDefault="004E1297" w:rsidP="004E1297">
            <w:pPr>
              <w:rPr>
                <w:rFonts w:ascii="微软雅黑" w:eastAsia="微软雅黑" w:hAnsi="微软雅黑"/>
                <w:b/>
                <w:bCs/>
                <w:color w:val="595959" w:themeColor="text1" w:themeTint="A6"/>
                <w:sz w:val="18"/>
              </w:rPr>
            </w:pPr>
            <w:r w:rsidRPr="005E0AF1">
              <w:rPr>
                <w:rFonts w:ascii="微软雅黑" w:eastAsia="微软雅黑" w:hAnsi="微软雅黑" w:hint="eastAsia"/>
                <w:b/>
                <w:bCs/>
                <w:color w:val="595959" w:themeColor="text1" w:themeTint="A6"/>
                <w:sz w:val="18"/>
              </w:rPr>
              <w:t>电话：</w:t>
            </w:r>
            <w:r w:rsidR="004A78B6" w:rsidRPr="005E0AF1">
              <w:rPr>
                <w:rFonts w:ascii="微软雅黑" w:eastAsia="微软雅黑" w:hAnsi="微软雅黑" w:hint="eastAsia"/>
                <w:bCs/>
                <w:color w:val="595959" w:themeColor="text1" w:themeTint="A6"/>
                <w:sz w:val="18"/>
              </w:rPr>
              <w:t xml:space="preserve"> 4</w:t>
            </w:r>
            <w:r w:rsidR="004A78B6" w:rsidRPr="005E0AF1">
              <w:rPr>
                <w:rFonts w:ascii="微软雅黑" w:eastAsia="微软雅黑" w:hAnsi="微软雅黑"/>
                <w:bCs/>
                <w:color w:val="595959" w:themeColor="text1" w:themeTint="A6"/>
                <w:sz w:val="18"/>
              </w:rPr>
              <w:t>00-889-1109</w:t>
            </w:r>
            <w:r w:rsidR="004A78B6" w:rsidRPr="005E0AF1">
              <w:rPr>
                <w:rFonts w:ascii="微软雅黑" w:eastAsia="微软雅黑" w:hAnsi="微软雅黑" w:hint="eastAsia"/>
                <w:bCs/>
                <w:color w:val="595959" w:themeColor="text1" w:themeTint="A6"/>
                <w:sz w:val="18"/>
              </w:rPr>
              <w:t>，028-83118810</w:t>
            </w:r>
          </w:p>
          <w:p w:rsidR="004E1297" w:rsidRPr="005E0AF1" w:rsidRDefault="004E1297" w:rsidP="004E1297">
            <w:pPr>
              <w:rPr>
                <w:rFonts w:ascii="微软雅黑" w:eastAsia="微软雅黑" w:hAnsi="微软雅黑"/>
                <w:color w:val="595959" w:themeColor="text1" w:themeTint="A6"/>
                <w:sz w:val="18"/>
                <w:szCs w:val="20"/>
              </w:rPr>
            </w:pPr>
            <w:r w:rsidRPr="005E0AF1">
              <w:rPr>
                <w:rFonts w:ascii="微软雅黑" w:eastAsia="微软雅黑" w:hAnsi="微软雅黑" w:hint="eastAsia"/>
                <w:b/>
                <w:bCs/>
                <w:color w:val="595959" w:themeColor="text1" w:themeTint="A6"/>
                <w:sz w:val="18"/>
              </w:rPr>
              <w:t xml:space="preserve">E-mail: </w:t>
            </w:r>
            <w:hyperlink r:id="rId9" w:history="1">
              <w:r w:rsidRPr="005E0AF1">
                <w:rPr>
                  <w:rFonts w:ascii="微软雅黑" w:eastAsia="微软雅黑" w:hAnsi="微软雅黑" w:hint="eastAsia"/>
                  <w:bCs/>
                  <w:color w:val="595959" w:themeColor="text1" w:themeTint="A6"/>
                  <w:sz w:val="18"/>
                </w:rPr>
                <w:t>kevin.liu@mesowise.com</w:t>
              </w:r>
            </w:hyperlink>
          </w:p>
        </w:tc>
        <w:tc>
          <w:tcPr>
            <w:tcW w:w="5522" w:type="dxa"/>
            <w:gridSpan w:val="3"/>
            <w:tcBorders>
              <w:top w:val="single" w:sz="4" w:space="0" w:color="auto"/>
            </w:tcBorders>
            <w:vAlign w:val="center"/>
          </w:tcPr>
          <w:p w:rsidR="004E1297" w:rsidRPr="005E0AF1" w:rsidRDefault="004E1297" w:rsidP="00151803">
            <w:pPr>
              <w:pStyle w:val="ad"/>
              <w:rPr>
                <w:rFonts w:ascii="微软雅黑" w:eastAsia="微软雅黑" w:hAnsi="微软雅黑" w:cs="Times New Roman"/>
                <w:b/>
                <w:bCs/>
                <w:color w:val="595959" w:themeColor="text1" w:themeTint="A6"/>
                <w:sz w:val="18"/>
                <w:szCs w:val="24"/>
              </w:rPr>
            </w:pPr>
            <w:r w:rsidRPr="005E0AF1">
              <w:rPr>
                <w:rFonts w:ascii="微软雅黑" w:eastAsia="微软雅黑" w:hAnsi="微软雅黑" w:cs="Times New Roman" w:hint="eastAsia"/>
                <w:b/>
                <w:bCs/>
                <w:color w:val="595959" w:themeColor="text1" w:themeTint="A6"/>
                <w:sz w:val="18"/>
                <w:szCs w:val="24"/>
                <w:u w:val="single"/>
              </w:rPr>
              <w:t>账户信息</w:t>
            </w:r>
            <w:r w:rsidRPr="005E0AF1">
              <w:rPr>
                <w:rFonts w:ascii="微软雅黑" w:eastAsia="微软雅黑" w:hAnsi="微软雅黑" w:cs="Times New Roman" w:hint="eastAsia"/>
                <w:b/>
                <w:bCs/>
                <w:color w:val="595959" w:themeColor="text1" w:themeTint="A6"/>
                <w:sz w:val="18"/>
                <w:szCs w:val="24"/>
              </w:rPr>
              <w:t>：</w:t>
            </w:r>
          </w:p>
          <w:p w:rsidR="004E1297" w:rsidRPr="005E0AF1" w:rsidRDefault="004E1297" w:rsidP="00151803">
            <w:pPr>
              <w:autoSpaceDE w:val="0"/>
              <w:autoSpaceDN w:val="0"/>
              <w:adjustRightInd w:val="0"/>
              <w:spacing w:line="324" w:lineRule="exact"/>
              <w:ind w:right="-8"/>
              <w:rPr>
                <w:rFonts w:ascii="微软雅黑" w:eastAsia="微软雅黑" w:hAnsi="微软雅黑"/>
                <w:bCs/>
                <w:color w:val="595959" w:themeColor="text1" w:themeTint="A6"/>
                <w:sz w:val="18"/>
              </w:rPr>
            </w:pPr>
            <w:r w:rsidRPr="005E0AF1">
              <w:rPr>
                <w:rFonts w:ascii="微软雅黑" w:eastAsia="微软雅黑" w:hAnsi="微软雅黑"/>
                <w:b/>
                <w:bCs/>
                <w:color w:val="595959" w:themeColor="text1" w:themeTint="A6"/>
                <w:sz w:val="18"/>
              </w:rPr>
              <w:t>开户名称：</w:t>
            </w:r>
            <w:r w:rsidRPr="005E0AF1">
              <w:rPr>
                <w:rFonts w:ascii="微软雅黑" w:eastAsia="微软雅黑" w:hAnsi="微软雅黑" w:hint="eastAsia"/>
                <w:color w:val="595959" w:themeColor="text1" w:themeTint="A6"/>
                <w:sz w:val="18"/>
              </w:rPr>
              <w:t>四川中观唯识企业管理咨询有限公司</w:t>
            </w:r>
          </w:p>
          <w:p w:rsidR="004E1297" w:rsidRPr="005E0AF1" w:rsidRDefault="004E1297" w:rsidP="00151803">
            <w:pPr>
              <w:autoSpaceDE w:val="0"/>
              <w:autoSpaceDN w:val="0"/>
              <w:adjustRightInd w:val="0"/>
              <w:spacing w:line="324" w:lineRule="exact"/>
              <w:ind w:right="-8"/>
              <w:rPr>
                <w:rFonts w:ascii="微软雅黑" w:eastAsia="微软雅黑" w:hAnsi="微软雅黑"/>
                <w:bCs/>
                <w:color w:val="595959" w:themeColor="text1" w:themeTint="A6"/>
                <w:sz w:val="18"/>
              </w:rPr>
            </w:pPr>
            <w:r w:rsidRPr="005E0AF1">
              <w:rPr>
                <w:rFonts w:ascii="微软雅黑" w:eastAsia="微软雅黑" w:hAnsi="微软雅黑"/>
                <w:b/>
                <w:bCs/>
                <w:color w:val="595959" w:themeColor="text1" w:themeTint="A6"/>
                <w:sz w:val="18"/>
              </w:rPr>
              <w:t>银行账号：</w:t>
            </w:r>
            <w:r w:rsidRPr="005E0AF1">
              <w:rPr>
                <w:rFonts w:ascii="微软雅黑" w:eastAsia="微软雅黑" w:hAnsi="微软雅黑" w:hint="eastAsia"/>
                <w:bCs/>
                <w:color w:val="595959" w:themeColor="text1" w:themeTint="A6"/>
                <w:sz w:val="18"/>
              </w:rPr>
              <w:t>118531388826</w:t>
            </w:r>
          </w:p>
          <w:p w:rsidR="004E1297" w:rsidRPr="005E0AF1" w:rsidRDefault="004E1297" w:rsidP="00151803">
            <w:pPr>
              <w:rPr>
                <w:rFonts w:ascii="微软雅黑" w:eastAsia="微软雅黑" w:hAnsi="微软雅黑"/>
                <w:bCs/>
                <w:color w:val="595959" w:themeColor="text1" w:themeTint="A6"/>
                <w:sz w:val="18"/>
              </w:rPr>
            </w:pPr>
            <w:r w:rsidRPr="005E0AF1">
              <w:rPr>
                <w:rFonts w:ascii="微软雅黑" w:eastAsia="微软雅黑" w:hAnsi="微软雅黑"/>
                <w:b/>
                <w:bCs/>
                <w:color w:val="595959" w:themeColor="text1" w:themeTint="A6"/>
                <w:sz w:val="18"/>
              </w:rPr>
              <w:t>开户银行：</w:t>
            </w:r>
            <w:r w:rsidRPr="005E0AF1">
              <w:rPr>
                <w:rFonts w:ascii="微软雅黑" w:eastAsia="微软雅黑" w:hAnsi="微软雅黑" w:hint="eastAsia"/>
                <w:bCs/>
                <w:color w:val="595959" w:themeColor="text1" w:themeTint="A6"/>
                <w:sz w:val="18"/>
              </w:rPr>
              <w:t>中国银行股份有限公司成都</w:t>
            </w:r>
            <w:r w:rsidR="004A78B6" w:rsidRPr="005E0AF1">
              <w:rPr>
                <w:rFonts w:ascii="微软雅黑" w:eastAsia="微软雅黑" w:hAnsi="微软雅黑" w:hint="eastAsia"/>
                <w:bCs/>
                <w:color w:val="595959" w:themeColor="text1" w:themeTint="A6"/>
                <w:sz w:val="18"/>
              </w:rPr>
              <w:t>文翁路</w:t>
            </w:r>
            <w:r w:rsidRPr="005E0AF1">
              <w:rPr>
                <w:rFonts w:ascii="微软雅黑" w:eastAsia="微软雅黑" w:hAnsi="微软雅黑"/>
                <w:bCs/>
                <w:color w:val="595959" w:themeColor="text1" w:themeTint="A6"/>
                <w:sz w:val="18"/>
              </w:rPr>
              <w:t>支行</w:t>
            </w:r>
          </w:p>
          <w:p w:rsidR="004E1297" w:rsidRPr="005E0AF1" w:rsidRDefault="004E1297" w:rsidP="00151803">
            <w:pPr>
              <w:rPr>
                <w:rFonts w:ascii="微软雅黑" w:eastAsia="微软雅黑" w:hAnsi="微软雅黑"/>
                <w:bCs/>
                <w:color w:val="595959" w:themeColor="text1" w:themeTint="A6"/>
                <w:sz w:val="18"/>
              </w:rPr>
            </w:pPr>
          </w:p>
          <w:p w:rsidR="004E1297" w:rsidRPr="005E0AF1" w:rsidRDefault="004E1297" w:rsidP="004E1297">
            <w:pPr>
              <w:jc w:val="left"/>
              <w:rPr>
                <w:rFonts w:ascii="微软雅黑" w:eastAsia="微软雅黑" w:hAnsi="微软雅黑"/>
                <w:bCs/>
                <w:color w:val="595959" w:themeColor="text1" w:themeTint="A6"/>
                <w:sz w:val="18"/>
              </w:rPr>
            </w:pPr>
            <w:r w:rsidRPr="005E0AF1">
              <w:rPr>
                <w:rFonts w:ascii="微软雅黑" w:eastAsia="微软雅黑" w:hAnsi="微软雅黑" w:hint="eastAsia"/>
                <w:bCs/>
                <w:color w:val="595959" w:themeColor="text1" w:themeTint="A6"/>
                <w:sz w:val="18"/>
              </w:rPr>
              <w:t xml:space="preserve">* </w:t>
            </w:r>
            <w:r w:rsidRPr="005E0AF1">
              <w:rPr>
                <w:rFonts w:ascii="微软雅黑" w:eastAsia="微软雅黑" w:hAnsi="微软雅黑" w:hint="eastAsia"/>
                <w:bCs/>
                <w:i/>
                <w:color w:val="595959" w:themeColor="text1" w:themeTint="A6"/>
                <w:sz w:val="18"/>
              </w:rPr>
              <w:t>中观唯识（中国）学术培训中心保留对公开课进行更改或取消的最终解释权。</w:t>
            </w:r>
            <w:r w:rsidRPr="005E0AF1">
              <w:rPr>
                <w:rFonts w:ascii="微软雅黑" w:eastAsia="微软雅黑" w:hAnsi="微软雅黑" w:hint="eastAsia"/>
                <w:bCs/>
                <w:color w:val="595959" w:themeColor="text1" w:themeTint="A6"/>
                <w:sz w:val="18"/>
              </w:rPr>
              <w:t>*</w:t>
            </w:r>
          </w:p>
        </w:tc>
      </w:tr>
    </w:tbl>
    <w:p w:rsidR="00FE4DBD" w:rsidRPr="00784AC4" w:rsidRDefault="00FE4DBD" w:rsidP="00294FC9">
      <w:pPr>
        <w:jc w:val="left"/>
        <w:rPr>
          <w:rFonts w:ascii="微软雅黑" w:eastAsia="微软雅黑" w:hAnsi="微软雅黑"/>
          <w:bCs/>
          <w:color w:val="7F7F7F" w:themeColor="text1" w:themeTint="80"/>
        </w:rPr>
      </w:pPr>
    </w:p>
    <w:sectPr w:rsidR="00FE4DBD" w:rsidRPr="00784AC4" w:rsidSect="00FB1810">
      <w:headerReference w:type="default" r:id="rId10"/>
      <w:footerReference w:type="default" r:id="rId11"/>
      <w:pgSz w:w="11906" w:h="16838" w:code="9"/>
      <w:pgMar w:top="1276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A0C" w:rsidRDefault="00F80A0C" w:rsidP="00B70EC8">
      <w:r>
        <w:separator/>
      </w:r>
    </w:p>
  </w:endnote>
  <w:endnote w:type="continuationSeparator" w:id="0">
    <w:p w:rsidR="00F80A0C" w:rsidRDefault="00F80A0C" w:rsidP="00B7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1"/>
      </w:rPr>
      <w:id w:val="-800222679"/>
      <w:docPartObj>
        <w:docPartGallery w:val="Page Numbers (Bottom of Page)"/>
        <w:docPartUnique/>
      </w:docPartObj>
    </w:sdtPr>
    <w:sdtEndPr>
      <w:rPr>
        <w:rFonts w:ascii="微软雅黑" w:eastAsia="微软雅黑" w:hAnsi="微软雅黑"/>
        <w:color w:val="7F7F7F" w:themeColor="text1" w:themeTint="80"/>
        <w:sz w:val="20"/>
        <w:szCs w:val="24"/>
      </w:rPr>
    </w:sdtEndPr>
    <w:sdtContent>
      <w:p w:rsidR="00893D40" w:rsidRPr="00907AAC" w:rsidRDefault="00A0644F" w:rsidP="00FF1DB3">
        <w:pPr>
          <w:pStyle w:val="a5"/>
          <w:jc w:val="center"/>
          <w:rPr>
            <w:rFonts w:ascii="微软雅黑" w:eastAsia="微软雅黑" w:hAnsi="微软雅黑"/>
            <w:color w:val="7F7F7F" w:themeColor="text1" w:themeTint="80"/>
            <w:sz w:val="16"/>
          </w:rPr>
        </w:pPr>
        <w:r w:rsidRPr="00907AAC">
          <w:rPr>
            <w:rFonts w:ascii="微软雅黑" w:eastAsia="微软雅黑" w:hAnsi="微软雅黑"/>
            <w:noProof/>
            <w:sz w:val="16"/>
            <w:szCs w:val="21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E2186E0" wp14:editId="374001FD">
                  <wp:simplePos x="0" y="0"/>
                  <wp:positionH relativeFrom="rightMargin">
                    <wp:posOffset>-198476</wp:posOffset>
                  </wp:positionH>
                  <wp:positionV relativeFrom="bottomMargin">
                    <wp:posOffset>156312</wp:posOffset>
                  </wp:positionV>
                  <wp:extent cx="512064" cy="343814"/>
                  <wp:effectExtent l="0" t="0" r="254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064" cy="343814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40"/>
                                </w:rPr>
                                <w:id w:val="211571256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微软雅黑" w:eastAsia="微软雅黑" w:hAnsi="微软雅黑" w:cstheme="majorBidi"/>
                                      <w:b/>
                                      <w:color w:val="FFFFFF" w:themeColor="background1"/>
                                      <w:sz w:val="24"/>
                                      <w:szCs w:val="40"/>
                                    </w:rPr>
                                    <w:id w:val="1072086859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FE0C78" w:rsidRPr="0046095D" w:rsidRDefault="00FE0C78">
                                      <w:pPr>
                                        <w:jc w:val="center"/>
                                        <w:rPr>
                                          <w:rFonts w:ascii="微软雅黑" w:eastAsia="微软雅黑" w:hAnsi="微软雅黑" w:cstheme="majorBidi"/>
                                          <w:b/>
                                          <w:color w:val="FFFFFF" w:themeColor="background1"/>
                                          <w:sz w:val="24"/>
                                          <w:szCs w:val="40"/>
                                        </w:rPr>
                                      </w:pPr>
                                      <w:r w:rsidRPr="0046095D">
                                        <w:rPr>
                                          <w:rFonts w:ascii="微软雅黑" w:eastAsia="微软雅黑" w:hAnsi="微软雅黑" w:cstheme="minorBidi"/>
                                          <w:b/>
                                          <w:color w:val="FFFFFF" w:themeColor="background1"/>
                                          <w:sz w:val="24"/>
                                          <w:szCs w:val="40"/>
                                        </w:rPr>
                                        <w:fldChar w:fldCharType="begin"/>
                                      </w:r>
                                      <w:r w:rsidRPr="0046095D">
                                        <w:rPr>
                                          <w:rFonts w:ascii="微软雅黑" w:eastAsia="微软雅黑" w:hAnsi="微软雅黑"/>
                                          <w:b/>
                                          <w:color w:val="FFFFFF" w:themeColor="background1"/>
                                          <w:sz w:val="24"/>
                                          <w:szCs w:val="40"/>
                                        </w:rPr>
                                        <w:instrText xml:space="preserve"> PAGE   \* MERGEFORMAT </w:instrText>
                                      </w:r>
                                      <w:r w:rsidRPr="0046095D">
                                        <w:rPr>
                                          <w:rFonts w:ascii="微软雅黑" w:eastAsia="微软雅黑" w:hAnsi="微软雅黑" w:cstheme="minorBidi"/>
                                          <w:b/>
                                          <w:color w:val="FFFFFF" w:themeColor="background1"/>
                                          <w:sz w:val="24"/>
                                          <w:szCs w:val="40"/>
                                        </w:rPr>
                                        <w:fldChar w:fldCharType="separate"/>
                                      </w:r>
                                      <w:r w:rsidR="004173F7" w:rsidRPr="0046095D">
                                        <w:rPr>
                                          <w:rFonts w:ascii="微软雅黑" w:eastAsia="微软雅黑" w:hAnsi="微软雅黑" w:cstheme="majorBidi"/>
                                          <w:b/>
                                          <w:noProof/>
                                          <w:color w:val="FFFFFF" w:themeColor="background1"/>
                                          <w:sz w:val="24"/>
                                          <w:szCs w:val="40"/>
                                        </w:rPr>
                                        <w:t>1</w:t>
                                      </w:r>
                                      <w:r w:rsidRPr="0046095D">
                                        <w:rPr>
                                          <w:rFonts w:ascii="微软雅黑" w:eastAsia="微软雅黑" w:hAnsi="微软雅黑" w:cstheme="majorBidi"/>
                                          <w:b/>
                                          <w:noProof/>
                                          <w:color w:val="FFFFFF" w:themeColor="background1"/>
                                          <w:sz w:val="24"/>
                                          <w:szCs w:val="4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2186E0" id="Rectangle 11" o:spid="_x0000_s1026" style="position:absolute;left:0;text-align:left;margin-left:-15.65pt;margin-top:12.3pt;width:40.3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" fillcolor="#0070c0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4"/>
                            <w:szCs w:val="40"/>
                          </w:rPr>
                          <w:id w:val="211571256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</w:rPr>
                        </w:sdtEndPr>
                        <w:sdtContent>
                          <w:sdt>
                            <w:sdtPr>
                              <w:rPr>
                                <w:rFonts w:ascii="微软雅黑" w:eastAsia="微软雅黑" w:hAnsi="微软雅黑" w:cstheme="majorBidi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id w:val="107208685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FE0C78" w:rsidRPr="0046095D" w:rsidRDefault="00FE0C78">
                                <w:pPr>
                                  <w:jc w:val="center"/>
                                  <w:rPr>
                                    <w:rFonts w:ascii="微软雅黑" w:eastAsia="微软雅黑" w:hAnsi="微软雅黑" w:cstheme="majorBidi"/>
                                    <w:b/>
                                    <w:color w:val="FFFFFF" w:themeColor="background1"/>
                                    <w:sz w:val="24"/>
                                    <w:szCs w:val="40"/>
                                  </w:rPr>
                                </w:pPr>
                                <w:r w:rsidRPr="0046095D">
                                  <w:rPr>
                                    <w:rFonts w:ascii="微软雅黑" w:eastAsia="微软雅黑" w:hAnsi="微软雅黑" w:cstheme="minorBidi"/>
                                    <w:b/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fldChar w:fldCharType="begin"/>
                                </w:r>
                                <w:r w:rsidRPr="0046095D">
                                  <w:rPr>
                                    <w:rFonts w:ascii="微软雅黑" w:eastAsia="微软雅黑" w:hAnsi="微软雅黑"/>
                                    <w:b/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46095D">
                                  <w:rPr>
                                    <w:rFonts w:ascii="微软雅黑" w:eastAsia="微软雅黑" w:hAnsi="微软雅黑" w:cstheme="minorBidi"/>
                                    <w:b/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fldChar w:fldCharType="separate"/>
                                </w:r>
                                <w:r w:rsidR="004173F7" w:rsidRPr="0046095D">
                                  <w:rPr>
                                    <w:rFonts w:ascii="微软雅黑" w:eastAsia="微软雅黑" w:hAnsi="微软雅黑" w:cstheme="majorBidi"/>
                                    <w:b/>
                                    <w:noProof/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1</w:t>
                                </w:r>
                                <w:r w:rsidRPr="0046095D">
                                  <w:rPr>
                                    <w:rFonts w:ascii="微软雅黑" w:eastAsia="微软雅黑" w:hAnsi="微软雅黑" w:cstheme="majorBidi"/>
                                    <w:b/>
                                    <w:noProof/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9C47A5" w:rsidRPr="00907AAC">
          <w:rPr>
            <w:rFonts w:ascii="微软雅黑" w:eastAsia="微软雅黑" w:hAnsi="微软雅黑" w:hint="eastAsia"/>
            <w:color w:val="7F7F7F" w:themeColor="text1" w:themeTint="80"/>
            <w:sz w:val="16"/>
            <w:szCs w:val="21"/>
          </w:rPr>
          <w:t>中观唯识</w:t>
        </w:r>
        <w:r w:rsidR="0033580A">
          <w:rPr>
            <w:rFonts w:ascii="微软雅黑" w:eastAsia="微软雅黑" w:hAnsi="微软雅黑" w:hint="eastAsia"/>
            <w:color w:val="7F7F7F" w:themeColor="text1" w:themeTint="80"/>
            <w:sz w:val="16"/>
            <w:szCs w:val="21"/>
          </w:rPr>
          <w:t>公开课报名</w:t>
        </w:r>
        <w:r w:rsidR="00FF1DB3" w:rsidRPr="00907AAC">
          <w:rPr>
            <w:rFonts w:ascii="微软雅黑" w:eastAsia="微软雅黑" w:hAnsi="微软雅黑" w:hint="eastAsia"/>
            <w:color w:val="7F7F7F" w:themeColor="text1" w:themeTint="80"/>
            <w:sz w:val="16"/>
            <w:szCs w:val="21"/>
          </w:rPr>
          <w:t>表</w:t>
        </w:r>
        <w:r w:rsidR="0041750D">
          <w:rPr>
            <w:rFonts w:ascii="微软雅黑" w:eastAsia="微软雅黑" w:hAnsi="微软雅黑"/>
            <w:color w:val="7F7F7F" w:themeColor="text1" w:themeTint="80"/>
            <w:sz w:val="16"/>
          </w:rPr>
          <w:t>V2</w:t>
        </w:r>
        <w:r w:rsidR="00FF1DB3" w:rsidRPr="00907AAC">
          <w:rPr>
            <w:rFonts w:ascii="微软雅黑" w:eastAsia="微软雅黑" w:hAnsi="微软雅黑"/>
            <w:color w:val="7F7F7F" w:themeColor="text1" w:themeTint="80"/>
            <w:sz w:val="16"/>
          </w:rPr>
          <w:t>.0</w:t>
        </w:r>
        <w:r w:rsidR="00FF1DB3" w:rsidRPr="00907AAC">
          <w:rPr>
            <w:rFonts w:ascii="微软雅黑" w:eastAsia="微软雅黑" w:hAnsi="微软雅黑" w:hint="eastAsia"/>
            <w:color w:val="7F7F7F" w:themeColor="text1" w:themeTint="80"/>
            <w:sz w:val="16"/>
          </w:rPr>
          <w:t xml:space="preserve"> ©</w:t>
        </w:r>
        <w:r w:rsidR="0041750D">
          <w:rPr>
            <w:rFonts w:ascii="微软雅黑" w:eastAsia="微软雅黑" w:hAnsi="微软雅黑" w:hint="eastAsia"/>
            <w:color w:val="7F7F7F" w:themeColor="text1" w:themeTint="80"/>
            <w:sz w:val="16"/>
          </w:rPr>
          <w:t>201</w:t>
        </w:r>
        <w:r w:rsidR="00711891">
          <w:rPr>
            <w:rFonts w:ascii="微软雅黑" w:eastAsia="微软雅黑" w:hAnsi="微软雅黑"/>
            <w:color w:val="7F7F7F" w:themeColor="text1" w:themeTint="80"/>
            <w:sz w:val="16"/>
          </w:rPr>
          <w:t>8</w:t>
        </w:r>
      </w:p>
      <w:p w:rsidR="00FE0C78" w:rsidRPr="00907AAC" w:rsidRDefault="00893D40" w:rsidP="005C047C">
        <w:pPr>
          <w:pStyle w:val="a5"/>
          <w:jc w:val="center"/>
          <w:rPr>
            <w:rFonts w:ascii="微软雅黑" w:eastAsia="微软雅黑" w:hAnsi="微软雅黑"/>
            <w:color w:val="7F7F7F" w:themeColor="text1" w:themeTint="80"/>
            <w:sz w:val="20"/>
          </w:rPr>
        </w:pPr>
        <w:r w:rsidRPr="00907AAC">
          <w:rPr>
            <w:rFonts w:ascii="微软雅黑" w:eastAsia="微软雅黑" w:hAnsi="微软雅黑" w:hint="eastAsia"/>
            <w:sz w:val="16"/>
            <w:szCs w:val="21"/>
          </w:rPr>
          <w:t xml:space="preserve"> </w:t>
        </w:r>
        <w:proofErr w:type="spellStart"/>
        <w:r w:rsidR="006E083C" w:rsidRPr="00907AAC">
          <w:rPr>
            <w:rFonts w:ascii="微软雅黑" w:eastAsia="微软雅黑" w:hAnsi="微软雅黑" w:cstheme="minorBidi"/>
            <w:bCs/>
            <w:i/>
            <w:color w:val="7F7F7F" w:themeColor="text1" w:themeTint="80"/>
            <w:kern w:val="24"/>
            <w:sz w:val="16"/>
          </w:rPr>
          <w:t>Meso</w:t>
        </w:r>
        <w:r w:rsidR="00916DCA">
          <w:rPr>
            <w:rFonts w:ascii="微软雅黑" w:eastAsia="微软雅黑" w:hAnsi="微软雅黑" w:cstheme="minorBidi"/>
            <w:bCs/>
            <w:i/>
            <w:color w:val="7F7F7F" w:themeColor="text1" w:themeTint="80"/>
            <w:kern w:val="24"/>
            <w:sz w:val="16"/>
          </w:rPr>
          <w:t>Wise</w:t>
        </w:r>
        <w:proofErr w:type="spellEnd"/>
        <w:r w:rsidR="00E64A1E" w:rsidRPr="00907AAC">
          <w:rPr>
            <w:rFonts w:ascii="微软雅黑" w:eastAsia="微软雅黑" w:hAnsi="微软雅黑" w:cstheme="minorBidi"/>
            <w:bCs/>
            <w:i/>
            <w:color w:val="7F7F7F" w:themeColor="text1" w:themeTint="80"/>
            <w:kern w:val="24"/>
            <w:sz w:val="16"/>
          </w:rPr>
          <w:t xml:space="preserve"> </w:t>
        </w:r>
        <w:r w:rsidR="0033580A" w:rsidRPr="0033580A">
          <w:rPr>
            <w:rFonts w:ascii="微软雅黑" w:eastAsia="微软雅黑" w:hAnsi="微软雅黑" w:cstheme="minorBidi"/>
            <w:bCs/>
            <w:i/>
            <w:color w:val="7F7F7F" w:themeColor="text1" w:themeTint="80"/>
            <w:kern w:val="24"/>
            <w:sz w:val="16"/>
          </w:rPr>
          <w:t>Public Course</w:t>
        </w:r>
        <w:r w:rsidR="0033580A">
          <w:rPr>
            <w:rFonts w:ascii="微软雅黑" w:eastAsia="微软雅黑" w:hAnsi="微软雅黑" w:cstheme="minorBidi"/>
            <w:bCs/>
            <w:i/>
            <w:color w:val="7F7F7F" w:themeColor="text1" w:themeTint="80"/>
            <w:kern w:val="24"/>
            <w:sz w:val="16"/>
          </w:rPr>
          <w:t xml:space="preserve"> </w:t>
        </w:r>
        <w:r w:rsidR="0033580A" w:rsidRPr="0033580A">
          <w:rPr>
            <w:rFonts w:ascii="微软雅黑" w:eastAsia="微软雅黑" w:hAnsi="微软雅黑" w:cstheme="minorBidi"/>
            <w:bCs/>
            <w:i/>
            <w:color w:val="7F7F7F" w:themeColor="text1" w:themeTint="80"/>
            <w:kern w:val="24"/>
            <w:sz w:val="16"/>
          </w:rPr>
          <w:t>Registration Form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A0C" w:rsidRDefault="00F80A0C" w:rsidP="00B70EC8">
      <w:r>
        <w:separator/>
      </w:r>
    </w:p>
  </w:footnote>
  <w:footnote w:type="continuationSeparator" w:id="0">
    <w:p w:rsidR="00F80A0C" w:rsidRDefault="00F80A0C" w:rsidP="00B7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1044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2790"/>
    </w:tblGrid>
    <w:tr w:rsidR="00A0644F" w:rsidTr="00784AC4">
      <w:trPr>
        <w:trHeight w:val="291"/>
      </w:trPr>
      <w:tc>
        <w:tcPr>
          <w:tcW w:w="7650" w:type="dxa"/>
        </w:tcPr>
        <w:p w:rsidR="00FF1DB3" w:rsidRDefault="00F727FA" w:rsidP="00BE6E81">
          <w:pPr>
            <w:pStyle w:val="a3"/>
            <w:rPr>
              <w:rFonts w:eastAsiaTheme="minorEastAsia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bidi="x-non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3193BF9" wp14:editId="7A1E6DAF">
                <wp:simplePos x="0" y="0"/>
                <wp:positionH relativeFrom="column">
                  <wp:posOffset>16510</wp:posOffset>
                </wp:positionH>
                <wp:positionV relativeFrom="paragraph">
                  <wp:posOffset>3175</wp:posOffset>
                </wp:positionV>
                <wp:extent cx="1682115" cy="492760"/>
                <wp:effectExtent l="0" t="0" r="0" b="2540"/>
                <wp:wrapSquare wrapText="bothSides"/>
                <wp:docPr id="7" name="图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reau Veritas (JPEG color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11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647">
            <w:rPr>
              <w:rFonts w:eastAsia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:rsidR="00002FFC" w:rsidRPr="00002FFC" w:rsidRDefault="00002FFC" w:rsidP="00BE6E81">
          <w:pPr>
            <w:pStyle w:val="a3"/>
            <w:rPr>
              <w:rFonts w:asciiTheme="majorHAnsi" w:eastAsiaTheme="minorEastAsia" w:hAnsiTheme="majorHAnsi" w:cstheme="majorBidi"/>
            </w:rPr>
          </w:pPr>
        </w:p>
      </w:tc>
      <w:tc>
        <w:tcPr>
          <w:tcW w:w="2790" w:type="dxa"/>
        </w:tcPr>
        <w:p w:rsidR="00784AC4" w:rsidRPr="00693093" w:rsidRDefault="008F4ED2" w:rsidP="00784AC4">
          <w:pPr>
            <w:pStyle w:val="a3"/>
            <w:rPr>
              <w:rFonts w:ascii="Arial" w:eastAsiaTheme="majorEastAsia" w:hAnsi="Arial" w:cs="Arial"/>
              <w:color w:val="7F7F7F" w:themeColor="text1" w:themeTint="80"/>
              <w:sz w:val="16"/>
              <w:szCs w:val="16"/>
            </w:rPr>
          </w:pPr>
          <w:r>
            <w:rPr>
              <w:rFonts w:ascii="Arial" w:eastAsiaTheme="majorEastAsia" w:hAnsi="Arial" w:cs="Arial"/>
              <w:color w:val="7F7F7F" w:themeColor="text1" w:themeTint="80"/>
              <w:sz w:val="16"/>
              <w:szCs w:val="16"/>
            </w:rPr>
            <w:t>R</w:t>
          </w:r>
          <w:r w:rsidR="00F64B1B">
            <w:rPr>
              <w:rFonts w:ascii="Arial" w:eastAsiaTheme="majorEastAsia" w:hAnsi="Arial" w:cs="Arial"/>
              <w:color w:val="7F7F7F" w:themeColor="text1" w:themeTint="80"/>
              <w:sz w:val="16"/>
              <w:szCs w:val="16"/>
            </w:rPr>
            <w:t>m.</w:t>
          </w:r>
          <w:r w:rsidR="0042124A">
            <w:rPr>
              <w:rFonts w:ascii="Arial" w:eastAsiaTheme="majorEastAsia" w:hAnsi="Arial" w:cs="Arial"/>
              <w:color w:val="7F7F7F" w:themeColor="text1" w:themeTint="80"/>
              <w:sz w:val="16"/>
              <w:szCs w:val="16"/>
            </w:rPr>
            <w:t xml:space="preserve"> </w:t>
          </w:r>
          <w:r>
            <w:rPr>
              <w:rFonts w:ascii="Arial" w:eastAsiaTheme="majorEastAsia" w:hAnsi="Arial" w:cs="Arial"/>
              <w:color w:val="7F7F7F" w:themeColor="text1" w:themeTint="80"/>
              <w:sz w:val="16"/>
              <w:szCs w:val="16"/>
            </w:rPr>
            <w:t xml:space="preserve">1814-1815, 18 Floor, </w:t>
          </w:r>
          <w:r w:rsidR="00F64B1B" w:rsidRPr="00F64B1B">
            <w:rPr>
              <w:rFonts w:ascii="Arial" w:eastAsiaTheme="majorEastAsia" w:hAnsi="Arial" w:cs="Arial" w:hint="eastAsia"/>
              <w:color w:val="7F7F7F" w:themeColor="text1" w:themeTint="80"/>
              <w:sz w:val="16"/>
              <w:szCs w:val="16"/>
            </w:rPr>
            <w:t>SOCAM Center</w:t>
          </w:r>
          <w:r w:rsidR="00784AC4" w:rsidRPr="00693093">
            <w:rPr>
              <w:rFonts w:ascii="Arial" w:eastAsiaTheme="majorEastAsia" w:hAnsi="Arial" w:cs="Arial"/>
              <w:color w:val="7F7F7F" w:themeColor="text1" w:themeTint="80"/>
              <w:sz w:val="16"/>
              <w:szCs w:val="16"/>
            </w:rPr>
            <w:t xml:space="preserve">, </w:t>
          </w:r>
          <w:proofErr w:type="spellStart"/>
          <w:r w:rsidR="00F64B1B">
            <w:rPr>
              <w:rFonts w:ascii="Arial" w:eastAsiaTheme="majorEastAsia" w:hAnsi="Arial" w:cs="Arial"/>
              <w:color w:val="7F7F7F" w:themeColor="text1" w:themeTint="80"/>
              <w:sz w:val="16"/>
              <w:szCs w:val="16"/>
            </w:rPr>
            <w:t>Jinniu</w:t>
          </w:r>
          <w:proofErr w:type="spellEnd"/>
          <w:r w:rsidR="00784AC4" w:rsidRPr="00693093">
            <w:rPr>
              <w:rFonts w:ascii="Arial" w:eastAsiaTheme="majorEastAsia" w:hAnsi="Arial" w:cs="Arial"/>
              <w:color w:val="7F7F7F" w:themeColor="text1" w:themeTint="80"/>
              <w:sz w:val="16"/>
              <w:szCs w:val="16"/>
            </w:rPr>
            <w:t xml:space="preserve"> District, Chengdu, Sichuan Province, P. R. China</w:t>
          </w:r>
        </w:p>
        <w:p w:rsidR="00784AC4" w:rsidRPr="00693093" w:rsidRDefault="008F4ED2" w:rsidP="00784AC4">
          <w:pPr>
            <w:pStyle w:val="a3"/>
            <w:rPr>
              <w:rFonts w:ascii="Arial" w:eastAsiaTheme="majorEastAsia" w:hAnsi="Arial" w:cs="Arial"/>
              <w:color w:val="7F7F7F" w:themeColor="text1" w:themeTint="80"/>
              <w:sz w:val="16"/>
              <w:szCs w:val="16"/>
            </w:rPr>
          </w:pPr>
          <w:r>
            <w:rPr>
              <w:rFonts w:ascii="Arial" w:eastAsiaTheme="majorEastAsia" w:hAnsi="Arial" w:cs="Arial" w:hint="eastAsia"/>
              <w:color w:val="7F7F7F" w:themeColor="text1" w:themeTint="80"/>
              <w:sz w:val="16"/>
              <w:szCs w:val="16"/>
            </w:rPr>
            <w:t>中国</w:t>
          </w:r>
          <w:r w:rsidR="00784AC4" w:rsidRPr="00693093">
            <w:rPr>
              <w:rFonts w:ascii="Arial" w:eastAsiaTheme="majorEastAsia" w:hAnsi="Arial" w:cs="Arial"/>
              <w:color w:val="7F7F7F" w:themeColor="text1" w:themeTint="80"/>
              <w:sz w:val="16"/>
              <w:szCs w:val="16"/>
            </w:rPr>
            <w:t>四川省成都市</w:t>
          </w:r>
          <w:r w:rsidR="00711891">
            <w:rPr>
              <w:rFonts w:ascii="Arial" w:eastAsiaTheme="majorEastAsia" w:hAnsi="Arial" w:cs="Arial" w:hint="eastAsia"/>
              <w:color w:val="7F7F7F" w:themeColor="text1" w:themeTint="80"/>
              <w:sz w:val="16"/>
              <w:szCs w:val="16"/>
            </w:rPr>
            <w:t>金牛</w:t>
          </w:r>
          <w:r w:rsidR="00784AC4" w:rsidRPr="00693093">
            <w:rPr>
              <w:rFonts w:ascii="Arial" w:eastAsiaTheme="majorEastAsia" w:hAnsi="Arial" w:cs="Arial"/>
              <w:color w:val="7F7F7F" w:themeColor="text1" w:themeTint="80"/>
              <w:sz w:val="16"/>
              <w:szCs w:val="16"/>
            </w:rPr>
            <w:t>区</w:t>
          </w:r>
          <w:r w:rsidR="00711891">
            <w:rPr>
              <w:rFonts w:ascii="Arial" w:eastAsiaTheme="majorEastAsia" w:hAnsi="Arial" w:cs="Arial" w:hint="eastAsia"/>
              <w:color w:val="7F7F7F" w:themeColor="text1" w:themeTint="80"/>
              <w:sz w:val="16"/>
              <w:szCs w:val="16"/>
            </w:rPr>
            <w:t>瑞安中心</w:t>
          </w:r>
          <w:r w:rsidR="00711891">
            <w:rPr>
              <w:rFonts w:ascii="Arial" w:eastAsiaTheme="majorEastAsia" w:hAnsi="Arial" w:cs="Arial" w:hint="eastAsia"/>
              <w:color w:val="7F7F7F" w:themeColor="text1" w:themeTint="80"/>
              <w:sz w:val="16"/>
              <w:szCs w:val="16"/>
            </w:rPr>
            <w:t>1</w:t>
          </w:r>
          <w:r w:rsidR="00711891">
            <w:rPr>
              <w:rFonts w:ascii="Arial" w:eastAsiaTheme="majorEastAsia" w:hAnsi="Arial" w:cs="Arial"/>
              <w:color w:val="7F7F7F" w:themeColor="text1" w:themeTint="80"/>
              <w:sz w:val="16"/>
              <w:szCs w:val="16"/>
            </w:rPr>
            <w:t>8</w:t>
          </w:r>
          <w:r w:rsidR="00711891">
            <w:rPr>
              <w:rFonts w:ascii="Arial" w:eastAsiaTheme="majorEastAsia" w:hAnsi="Arial" w:cs="Arial" w:hint="eastAsia"/>
              <w:color w:val="7F7F7F" w:themeColor="text1" w:themeTint="80"/>
              <w:sz w:val="16"/>
              <w:szCs w:val="16"/>
            </w:rPr>
            <w:t>层</w:t>
          </w:r>
          <w:r w:rsidR="00711891">
            <w:rPr>
              <w:rFonts w:ascii="Arial" w:eastAsiaTheme="majorEastAsia" w:hAnsi="Arial" w:cs="Arial" w:hint="eastAsia"/>
              <w:color w:val="7F7F7F" w:themeColor="text1" w:themeTint="80"/>
              <w:sz w:val="16"/>
              <w:szCs w:val="16"/>
            </w:rPr>
            <w:t>1</w:t>
          </w:r>
          <w:r w:rsidR="00711891">
            <w:rPr>
              <w:rFonts w:ascii="Arial" w:eastAsiaTheme="majorEastAsia" w:hAnsi="Arial" w:cs="Arial"/>
              <w:color w:val="7F7F7F" w:themeColor="text1" w:themeTint="80"/>
              <w:sz w:val="16"/>
              <w:szCs w:val="16"/>
            </w:rPr>
            <w:t>814-1815</w:t>
          </w:r>
          <w:r w:rsidR="00711891">
            <w:rPr>
              <w:rFonts w:ascii="Arial" w:eastAsiaTheme="majorEastAsia" w:hAnsi="Arial" w:cs="Arial" w:hint="eastAsia"/>
              <w:color w:val="7F7F7F" w:themeColor="text1" w:themeTint="80"/>
              <w:sz w:val="16"/>
              <w:szCs w:val="16"/>
            </w:rPr>
            <w:t>室，</w:t>
          </w:r>
          <w:r w:rsidR="00784AC4" w:rsidRPr="00693093">
            <w:rPr>
              <w:rFonts w:ascii="Arial" w:eastAsiaTheme="majorEastAsia" w:hAnsi="Arial" w:cs="Arial"/>
              <w:color w:val="7F7F7F" w:themeColor="text1" w:themeTint="80"/>
              <w:sz w:val="16"/>
              <w:szCs w:val="16"/>
            </w:rPr>
            <w:t>邮编</w:t>
          </w:r>
          <w:r w:rsidR="00D451B2">
            <w:rPr>
              <w:rFonts w:ascii="Arial" w:eastAsiaTheme="majorEastAsia" w:hAnsi="Arial" w:cs="Arial" w:hint="eastAsia"/>
              <w:color w:val="7F7F7F" w:themeColor="text1" w:themeTint="80"/>
              <w:sz w:val="16"/>
              <w:szCs w:val="16"/>
            </w:rPr>
            <w:t>：</w:t>
          </w:r>
          <w:r w:rsidR="00784AC4" w:rsidRPr="00693093">
            <w:rPr>
              <w:rFonts w:ascii="Arial" w:eastAsiaTheme="majorEastAsia" w:hAnsi="Arial" w:cs="Arial"/>
              <w:color w:val="7F7F7F" w:themeColor="text1" w:themeTint="80"/>
              <w:sz w:val="16"/>
              <w:szCs w:val="16"/>
            </w:rPr>
            <w:t>6100</w:t>
          </w:r>
          <w:r>
            <w:rPr>
              <w:rFonts w:ascii="Arial" w:eastAsiaTheme="majorEastAsia" w:hAnsi="Arial" w:cs="Arial"/>
              <w:color w:val="7F7F7F" w:themeColor="text1" w:themeTint="80"/>
              <w:sz w:val="16"/>
              <w:szCs w:val="16"/>
            </w:rPr>
            <w:t>8</w:t>
          </w:r>
          <w:r w:rsidR="00784AC4" w:rsidRPr="00693093">
            <w:rPr>
              <w:rFonts w:ascii="Arial" w:eastAsiaTheme="majorEastAsia" w:hAnsi="Arial" w:cs="Arial"/>
              <w:color w:val="7F7F7F" w:themeColor="text1" w:themeTint="80"/>
              <w:sz w:val="16"/>
              <w:szCs w:val="16"/>
            </w:rPr>
            <w:t>1</w:t>
          </w:r>
        </w:p>
        <w:p w:rsidR="00784AC4" w:rsidRPr="00693093" w:rsidRDefault="00886559" w:rsidP="00784AC4">
          <w:pPr>
            <w:pStyle w:val="a3"/>
            <w:rPr>
              <w:rFonts w:ascii="Arial" w:eastAsiaTheme="majorEastAsia" w:hAnsi="Arial" w:cs="Arial"/>
              <w:color w:val="7F7F7F" w:themeColor="text1" w:themeTint="80"/>
              <w:sz w:val="16"/>
              <w:szCs w:val="16"/>
            </w:rPr>
          </w:pPr>
          <w:r>
            <w:rPr>
              <w:rFonts w:ascii="Arial" w:eastAsiaTheme="majorEastAsia" w:hAnsi="Arial" w:cs="Arial" w:hint="eastAsia"/>
              <w:color w:val="7F7F7F" w:themeColor="text1" w:themeTint="80"/>
              <w:sz w:val="16"/>
              <w:szCs w:val="16"/>
            </w:rPr>
            <w:t>Hotline</w:t>
          </w:r>
          <w:r w:rsidR="00784AC4" w:rsidRPr="00693093">
            <w:rPr>
              <w:rFonts w:ascii="Arial" w:eastAsiaTheme="majorEastAsia" w:hAnsi="Arial" w:cs="Arial"/>
              <w:color w:val="7F7F7F" w:themeColor="text1" w:themeTint="80"/>
              <w:sz w:val="16"/>
              <w:szCs w:val="16"/>
            </w:rPr>
            <w:t xml:space="preserve">: </w:t>
          </w:r>
          <w:r>
            <w:rPr>
              <w:rFonts w:ascii="Arial" w:eastAsiaTheme="majorEastAsia" w:hAnsi="Arial" w:cs="Arial" w:hint="eastAsia"/>
              <w:color w:val="7F7F7F" w:themeColor="text1" w:themeTint="80"/>
              <w:sz w:val="16"/>
              <w:szCs w:val="16"/>
            </w:rPr>
            <w:t>400-889-1109</w:t>
          </w:r>
        </w:p>
        <w:p w:rsidR="00EB6432" w:rsidRDefault="00784AC4" w:rsidP="00784AC4">
          <w:pPr>
            <w:pStyle w:val="a3"/>
            <w:rPr>
              <w:rFonts w:asciiTheme="majorHAnsi" w:eastAsiaTheme="majorEastAsia" w:hAnsiTheme="majorHAnsi" w:cstheme="majorBidi"/>
            </w:rPr>
          </w:pPr>
          <w:r w:rsidRPr="00693093">
            <w:rPr>
              <w:rFonts w:ascii="Arial" w:eastAsiaTheme="majorEastAsia" w:hAnsi="Arial" w:cs="Arial"/>
              <w:color w:val="7F7F7F" w:themeColor="text1" w:themeTint="80"/>
              <w:sz w:val="16"/>
              <w:szCs w:val="16"/>
            </w:rPr>
            <w:t>www.mesowise.com</w:t>
          </w:r>
        </w:p>
      </w:tc>
    </w:tr>
  </w:tbl>
  <w:p w:rsidR="00FE0C78" w:rsidRDefault="00FE0C78">
    <w:pPr>
      <w:pStyle w:val="a3"/>
      <w:rPr>
        <w:rFonts w:asciiTheme="majorHAnsi" w:eastAsiaTheme="majorEastAsia" w:hAnsiTheme="majorHAns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0C"/>
    <w:multiLevelType w:val="multilevel"/>
    <w:tmpl w:val="0000000C"/>
    <w:lvl w:ilvl="0">
      <w:start w:val="2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0501D73"/>
    <w:multiLevelType w:val="hybridMultilevel"/>
    <w:tmpl w:val="E98657D0"/>
    <w:lvl w:ilvl="0" w:tplc="58D45284">
      <w:start w:val="5"/>
      <w:numFmt w:val="bullet"/>
      <w:lvlText w:val=""/>
      <w:lvlJc w:val="left"/>
      <w:pPr>
        <w:ind w:left="360" w:hanging="360"/>
      </w:pPr>
      <w:rPr>
        <w:rFonts w:ascii="Wingdings" w:eastAsia="微软雅黑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1F04B4"/>
    <w:multiLevelType w:val="hybridMultilevel"/>
    <w:tmpl w:val="525C20CA"/>
    <w:lvl w:ilvl="0" w:tplc="51CC7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2E0F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FA9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A5D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048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64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8A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8FA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41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220C"/>
    <w:multiLevelType w:val="hybridMultilevel"/>
    <w:tmpl w:val="D1AAE396"/>
    <w:lvl w:ilvl="0" w:tplc="7AF81E4C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B145C8"/>
    <w:multiLevelType w:val="hybridMultilevel"/>
    <w:tmpl w:val="9A94A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804A5"/>
    <w:multiLevelType w:val="hybridMultilevel"/>
    <w:tmpl w:val="9962C958"/>
    <w:lvl w:ilvl="0" w:tplc="300A785E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00080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9E132A6"/>
    <w:multiLevelType w:val="hybridMultilevel"/>
    <w:tmpl w:val="165E82C2"/>
    <w:lvl w:ilvl="0" w:tplc="D780D342">
      <w:start w:val="5"/>
      <w:numFmt w:val="bullet"/>
      <w:lvlText w:val=""/>
      <w:lvlJc w:val="left"/>
      <w:pPr>
        <w:ind w:left="360" w:hanging="360"/>
      </w:pPr>
      <w:rPr>
        <w:rFonts w:ascii="Wingdings" w:eastAsia="微软雅黑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4A050B"/>
    <w:multiLevelType w:val="hybridMultilevel"/>
    <w:tmpl w:val="6A9A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5535F"/>
    <w:multiLevelType w:val="hybridMultilevel"/>
    <w:tmpl w:val="7A4AEEB4"/>
    <w:lvl w:ilvl="0" w:tplc="3722A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E30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2A5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0B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E02B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E1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2E4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445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4E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87EC5"/>
    <w:multiLevelType w:val="hybridMultilevel"/>
    <w:tmpl w:val="5BB46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D8DE6"/>
    <w:multiLevelType w:val="singleLevel"/>
    <w:tmpl w:val="52FD8DE6"/>
    <w:lvl w:ilvl="0">
      <w:start w:val="7"/>
      <w:numFmt w:val="chineseCounting"/>
      <w:suff w:val="nothing"/>
      <w:lvlText w:val="%1、"/>
      <w:lvlJc w:val="left"/>
    </w:lvl>
  </w:abstractNum>
  <w:abstractNum w:abstractNumId="14" w15:restartNumberingAfterBreak="0">
    <w:nsid w:val="6CAC4424"/>
    <w:multiLevelType w:val="hybridMultilevel"/>
    <w:tmpl w:val="0B028754"/>
    <w:lvl w:ilvl="0" w:tplc="308844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CEC6989"/>
    <w:multiLevelType w:val="hybridMultilevel"/>
    <w:tmpl w:val="F0CA2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D1F3C"/>
    <w:multiLevelType w:val="hybridMultilevel"/>
    <w:tmpl w:val="8FDEE05A"/>
    <w:lvl w:ilvl="0" w:tplc="DC3207F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78095A"/>
    <w:multiLevelType w:val="hybridMultilevel"/>
    <w:tmpl w:val="EC8A0178"/>
    <w:lvl w:ilvl="0" w:tplc="B6BE3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41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8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4B9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AF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FEF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E2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0C2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21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6"/>
  </w:num>
  <w:num w:numId="7">
    <w:abstractNumId w:val="17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14"/>
  </w:num>
  <w:num w:numId="17">
    <w:abstractNumId w:val="4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EC8"/>
    <w:rsid w:val="00002FFC"/>
    <w:rsid w:val="0000699D"/>
    <w:rsid w:val="0002037E"/>
    <w:rsid w:val="00025418"/>
    <w:rsid w:val="000319D5"/>
    <w:rsid w:val="000336C2"/>
    <w:rsid w:val="00033BF1"/>
    <w:rsid w:val="00036B83"/>
    <w:rsid w:val="00043F46"/>
    <w:rsid w:val="00047A9C"/>
    <w:rsid w:val="000512A6"/>
    <w:rsid w:val="00053630"/>
    <w:rsid w:val="00053A22"/>
    <w:rsid w:val="0005691C"/>
    <w:rsid w:val="0006508C"/>
    <w:rsid w:val="000650CB"/>
    <w:rsid w:val="00065485"/>
    <w:rsid w:val="00065995"/>
    <w:rsid w:val="0006651D"/>
    <w:rsid w:val="00067486"/>
    <w:rsid w:val="00067F2A"/>
    <w:rsid w:val="00075FC9"/>
    <w:rsid w:val="00086675"/>
    <w:rsid w:val="00087E71"/>
    <w:rsid w:val="0009382E"/>
    <w:rsid w:val="000947A6"/>
    <w:rsid w:val="00096668"/>
    <w:rsid w:val="000A04C4"/>
    <w:rsid w:val="000A557B"/>
    <w:rsid w:val="000A69B7"/>
    <w:rsid w:val="000A6E80"/>
    <w:rsid w:val="000A7D38"/>
    <w:rsid w:val="000B0A57"/>
    <w:rsid w:val="000B3C6F"/>
    <w:rsid w:val="000B7523"/>
    <w:rsid w:val="000C5505"/>
    <w:rsid w:val="000D0628"/>
    <w:rsid w:val="000D282A"/>
    <w:rsid w:val="000E7512"/>
    <w:rsid w:val="000F0CA6"/>
    <w:rsid w:val="000F5BED"/>
    <w:rsid w:val="000F5E03"/>
    <w:rsid w:val="001014F9"/>
    <w:rsid w:val="00114E83"/>
    <w:rsid w:val="0011528A"/>
    <w:rsid w:val="00120290"/>
    <w:rsid w:val="00121C3F"/>
    <w:rsid w:val="00122484"/>
    <w:rsid w:val="00122CFF"/>
    <w:rsid w:val="00127847"/>
    <w:rsid w:val="00131A2B"/>
    <w:rsid w:val="00131D02"/>
    <w:rsid w:val="001407E1"/>
    <w:rsid w:val="0014084F"/>
    <w:rsid w:val="00140EA7"/>
    <w:rsid w:val="00147C3F"/>
    <w:rsid w:val="00150122"/>
    <w:rsid w:val="001516EF"/>
    <w:rsid w:val="00151803"/>
    <w:rsid w:val="00152675"/>
    <w:rsid w:val="0015398D"/>
    <w:rsid w:val="00155651"/>
    <w:rsid w:val="00155CFD"/>
    <w:rsid w:val="00156FE6"/>
    <w:rsid w:val="0016538B"/>
    <w:rsid w:val="0016730A"/>
    <w:rsid w:val="00172B36"/>
    <w:rsid w:val="00172D08"/>
    <w:rsid w:val="001734DA"/>
    <w:rsid w:val="001816F5"/>
    <w:rsid w:val="0018647C"/>
    <w:rsid w:val="00187848"/>
    <w:rsid w:val="00190B82"/>
    <w:rsid w:val="0019337B"/>
    <w:rsid w:val="0019453B"/>
    <w:rsid w:val="00195604"/>
    <w:rsid w:val="001A1773"/>
    <w:rsid w:val="001A3124"/>
    <w:rsid w:val="001A6088"/>
    <w:rsid w:val="001A6393"/>
    <w:rsid w:val="001A672F"/>
    <w:rsid w:val="001A79E5"/>
    <w:rsid w:val="001B024E"/>
    <w:rsid w:val="001B0EF7"/>
    <w:rsid w:val="001B1085"/>
    <w:rsid w:val="001B32C1"/>
    <w:rsid w:val="001B3E84"/>
    <w:rsid w:val="001B401E"/>
    <w:rsid w:val="001B59CF"/>
    <w:rsid w:val="001B7699"/>
    <w:rsid w:val="001C2482"/>
    <w:rsid w:val="001C3395"/>
    <w:rsid w:val="001C5A2C"/>
    <w:rsid w:val="001C6AE3"/>
    <w:rsid w:val="001D0E89"/>
    <w:rsid w:val="001D5FB9"/>
    <w:rsid w:val="001E0AF1"/>
    <w:rsid w:val="001E3284"/>
    <w:rsid w:val="001E3B38"/>
    <w:rsid w:val="001E5703"/>
    <w:rsid w:val="001F376C"/>
    <w:rsid w:val="001F49CB"/>
    <w:rsid w:val="001F5D79"/>
    <w:rsid w:val="001F7E37"/>
    <w:rsid w:val="002030C2"/>
    <w:rsid w:val="00205712"/>
    <w:rsid w:val="002110E3"/>
    <w:rsid w:val="0021228C"/>
    <w:rsid w:val="00212B14"/>
    <w:rsid w:val="0021327E"/>
    <w:rsid w:val="00217EE6"/>
    <w:rsid w:val="00220A11"/>
    <w:rsid w:val="002213D8"/>
    <w:rsid w:val="002232AD"/>
    <w:rsid w:val="00223E8B"/>
    <w:rsid w:val="0022576D"/>
    <w:rsid w:val="0022705C"/>
    <w:rsid w:val="002342DA"/>
    <w:rsid w:val="00235315"/>
    <w:rsid w:val="00235993"/>
    <w:rsid w:val="0023615D"/>
    <w:rsid w:val="00236ED1"/>
    <w:rsid w:val="002418F0"/>
    <w:rsid w:val="00243AC9"/>
    <w:rsid w:val="002463CF"/>
    <w:rsid w:val="00250270"/>
    <w:rsid w:val="00250EA1"/>
    <w:rsid w:val="002548F3"/>
    <w:rsid w:val="00256493"/>
    <w:rsid w:val="00257A4E"/>
    <w:rsid w:val="00261FB0"/>
    <w:rsid w:val="002638CF"/>
    <w:rsid w:val="00264F27"/>
    <w:rsid w:val="00266533"/>
    <w:rsid w:val="00272892"/>
    <w:rsid w:val="002734E2"/>
    <w:rsid w:val="00273887"/>
    <w:rsid w:val="002806EE"/>
    <w:rsid w:val="00282F71"/>
    <w:rsid w:val="0028686F"/>
    <w:rsid w:val="00294921"/>
    <w:rsid w:val="00294FC9"/>
    <w:rsid w:val="0029686C"/>
    <w:rsid w:val="002A1D6D"/>
    <w:rsid w:val="002A33D8"/>
    <w:rsid w:val="002A3800"/>
    <w:rsid w:val="002A5711"/>
    <w:rsid w:val="002A79DF"/>
    <w:rsid w:val="002B307E"/>
    <w:rsid w:val="002B700A"/>
    <w:rsid w:val="002C1F76"/>
    <w:rsid w:val="002C3970"/>
    <w:rsid w:val="002C4D4B"/>
    <w:rsid w:val="002C712B"/>
    <w:rsid w:val="002D3418"/>
    <w:rsid w:val="002D5C73"/>
    <w:rsid w:val="002E07F7"/>
    <w:rsid w:val="002E1E23"/>
    <w:rsid w:val="002E24BC"/>
    <w:rsid w:val="002E5289"/>
    <w:rsid w:val="002F2CE3"/>
    <w:rsid w:val="002F647A"/>
    <w:rsid w:val="002F64E8"/>
    <w:rsid w:val="00301C72"/>
    <w:rsid w:val="0030345B"/>
    <w:rsid w:val="0030593C"/>
    <w:rsid w:val="003161DC"/>
    <w:rsid w:val="003249F7"/>
    <w:rsid w:val="003259B2"/>
    <w:rsid w:val="003273CD"/>
    <w:rsid w:val="00334724"/>
    <w:rsid w:val="0033580A"/>
    <w:rsid w:val="003426D1"/>
    <w:rsid w:val="003441A6"/>
    <w:rsid w:val="00344C80"/>
    <w:rsid w:val="0034513B"/>
    <w:rsid w:val="00347632"/>
    <w:rsid w:val="00350520"/>
    <w:rsid w:val="003508D1"/>
    <w:rsid w:val="00352760"/>
    <w:rsid w:val="00361414"/>
    <w:rsid w:val="00362B0A"/>
    <w:rsid w:val="00365AB1"/>
    <w:rsid w:val="00371E61"/>
    <w:rsid w:val="00374CF1"/>
    <w:rsid w:val="003764B0"/>
    <w:rsid w:val="003821EB"/>
    <w:rsid w:val="00387FE3"/>
    <w:rsid w:val="00392FCE"/>
    <w:rsid w:val="0039627D"/>
    <w:rsid w:val="003A0134"/>
    <w:rsid w:val="003A2955"/>
    <w:rsid w:val="003A4354"/>
    <w:rsid w:val="003A5038"/>
    <w:rsid w:val="003A53CE"/>
    <w:rsid w:val="003A66CB"/>
    <w:rsid w:val="003A6946"/>
    <w:rsid w:val="003A7638"/>
    <w:rsid w:val="003B377F"/>
    <w:rsid w:val="003B776B"/>
    <w:rsid w:val="003C07C7"/>
    <w:rsid w:val="003C23C6"/>
    <w:rsid w:val="003C32B6"/>
    <w:rsid w:val="003C3AED"/>
    <w:rsid w:val="003C4DC1"/>
    <w:rsid w:val="003C7C0A"/>
    <w:rsid w:val="003D035E"/>
    <w:rsid w:val="003D37DF"/>
    <w:rsid w:val="003D4264"/>
    <w:rsid w:val="003D56B4"/>
    <w:rsid w:val="003D5860"/>
    <w:rsid w:val="003E1611"/>
    <w:rsid w:val="003E3CBC"/>
    <w:rsid w:val="003E5C24"/>
    <w:rsid w:val="003E643D"/>
    <w:rsid w:val="003E665B"/>
    <w:rsid w:val="003F5839"/>
    <w:rsid w:val="0040060A"/>
    <w:rsid w:val="00401FA2"/>
    <w:rsid w:val="00404E3A"/>
    <w:rsid w:val="00410542"/>
    <w:rsid w:val="004142F0"/>
    <w:rsid w:val="004173F7"/>
    <w:rsid w:val="0041750D"/>
    <w:rsid w:val="0042124A"/>
    <w:rsid w:val="004262AB"/>
    <w:rsid w:val="00427F23"/>
    <w:rsid w:val="004343F0"/>
    <w:rsid w:val="00434B09"/>
    <w:rsid w:val="00444122"/>
    <w:rsid w:val="00447B16"/>
    <w:rsid w:val="00450AE4"/>
    <w:rsid w:val="00451886"/>
    <w:rsid w:val="004543C7"/>
    <w:rsid w:val="004544A3"/>
    <w:rsid w:val="0046095D"/>
    <w:rsid w:val="00461292"/>
    <w:rsid w:val="004614CD"/>
    <w:rsid w:val="00462BB9"/>
    <w:rsid w:val="00470448"/>
    <w:rsid w:val="004757BD"/>
    <w:rsid w:val="00476BF7"/>
    <w:rsid w:val="00482D20"/>
    <w:rsid w:val="0048403D"/>
    <w:rsid w:val="0049183B"/>
    <w:rsid w:val="004923D2"/>
    <w:rsid w:val="00492557"/>
    <w:rsid w:val="00493A8B"/>
    <w:rsid w:val="00495B6D"/>
    <w:rsid w:val="004A091E"/>
    <w:rsid w:val="004A376E"/>
    <w:rsid w:val="004A5B13"/>
    <w:rsid w:val="004A78B6"/>
    <w:rsid w:val="004C0544"/>
    <w:rsid w:val="004C0D4B"/>
    <w:rsid w:val="004C0E44"/>
    <w:rsid w:val="004C199A"/>
    <w:rsid w:val="004C3E44"/>
    <w:rsid w:val="004C5D20"/>
    <w:rsid w:val="004D1C12"/>
    <w:rsid w:val="004E1297"/>
    <w:rsid w:val="004E427A"/>
    <w:rsid w:val="004E53C5"/>
    <w:rsid w:val="004E55AA"/>
    <w:rsid w:val="004E789F"/>
    <w:rsid w:val="004E7D0B"/>
    <w:rsid w:val="004F1CB4"/>
    <w:rsid w:val="004F4544"/>
    <w:rsid w:val="004F52E5"/>
    <w:rsid w:val="005060D0"/>
    <w:rsid w:val="00525EC3"/>
    <w:rsid w:val="00526C16"/>
    <w:rsid w:val="00527211"/>
    <w:rsid w:val="0053145C"/>
    <w:rsid w:val="005325BC"/>
    <w:rsid w:val="005329C7"/>
    <w:rsid w:val="005339C6"/>
    <w:rsid w:val="00536D97"/>
    <w:rsid w:val="0053738B"/>
    <w:rsid w:val="00543B15"/>
    <w:rsid w:val="005602C1"/>
    <w:rsid w:val="00566CB1"/>
    <w:rsid w:val="00574D56"/>
    <w:rsid w:val="00577D78"/>
    <w:rsid w:val="00585F2E"/>
    <w:rsid w:val="00591334"/>
    <w:rsid w:val="005932B7"/>
    <w:rsid w:val="005A2D32"/>
    <w:rsid w:val="005A4AF7"/>
    <w:rsid w:val="005B0827"/>
    <w:rsid w:val="005B3A5C"/>
    <w:rsid w:val="005B45A7"/>
    <w:rsid w:val="005B59D4"/>
    <w:rsid w:val="005B6484"/>
    <w:rsid w:val="005C01E2"/>
    <w:rsid w:val="005C047C"/>
    <w:rsid w:val="005C7754"/>
    <w:rsid w:val="005C7A81"/>
    <w:rsid w:val="005D1A77"/>
    <w:rsid w:val="005D1E03"/>
    <w:rsid w:val="005D329A"/>
    <w:rsid w:val="005D46E9"/>
    <w:rsid w:val="005E0822"/>
    <w:rsid w:val="005E0AF1"/>
    <w:rsid w:val="005E3655"/>
    <w:rsid w:val="005E395E"/>
    <w:rsid w:val="005E7705"/>
    <w:rsid w:val="005E7BBE"/>
    <w:rsid w:val="005F2723"/>
    <w:rsid w:val="005F27D4"/>
    <w:rsid w:val="00603FA9"/>
    <w:rsid w:val="00611C97"/>
    <w:rsid w:val="0061260A"/>
    <w:rsid w:val="00612CFC"/>
    <w:rsid w:val="006154EC"/>
    <w:rsid w:val="00615DAF"/>
    <w:rsid w:val="006177B4"/>
    <w:rsid w:val="0062002F"/>
    <w:rsid w:val="00620489"/>
    <w:rsid w:val="00621A95"/>
    <w:rsid w:val="00623092"/>
    <w:rsid w:val="00624DBA"/>
    <w:rsid w:val="00630676"/>
    <w:rsid w:val="00642D9B"/>
    <w:rsid w:val="00647181"/>
    <w:rsid w:val="00651788"/>
    <w:rsid w:val="006518F2"/>
    <w:rsid w:val="00660C50"/>
    <w:rsid w:val="006617AD"/>
    <w:rsid w:val="0066200D"/>
    <w:rsid w:val="006643DA"/>
    <w:rsid w:val="00665CB6"/>
    <w:rsid w:val="00667D7F"/>
    <w:rsid w:val="006749D4"/>
    <w:rsid w:val="00676138"/>
    <w:rsid w:val="006814F0"/>
    <w:rsid w:val="00681D15"/>
    <w:rsid w:val="006840B6"/>
    <w:rsid w:val="00686EA8"/>
    <w:rsid w:val="006913F5"/>
    <w:rsid w:val="00693093"/>
    <w:rsid w:val="006A087B"/>
    <w:rsid w:val="006A1F02"/>
    <w:rsid w:val="006A29AF"/>
    <w:rsid w:val="006A2D14"/>
    <w:rsid w:val="006A4C89"/>
    <w:rsid w:val="006B095D"/>
    <w:rsid w:val="006B3CBE"/>
    <w:rsid w:val="006B5909"/>
    <w:rsid w:val="006B654F"/>
    <w:rsid w:val="006C0074"/>
    <w:rsid w:val="006C0613"/>
    <w:rsid w:val="006C245A"/>
    <w:rsid w:val="006D2499"/>
    <w:rsid w:val="006D3A87"/>
    <w:rsid w:val="006D3F8A"/>
    <w:rsid w:val="006D5EEC"/>
    <w:rsid w:val="006D6B10"/>
    <w:rsid w:val="006E083C"/>
    <w:rsid w:val="006E6DB7"/>
    <w:rsid w:val="006E77E8"/>
    <w:rsid w:val="006F4BA1"/>
    <w:rsid w:val="007002ED"/>
    <w:rsid w:val="00700735"/>
    <w:rsid w:val="00700D3B"/>
    <w:rsid w:val="00701457"/>
    <w:rsid w:val="007102CE"/>
    <w:rsid w:val="00711780"/>
    <w:rsid w:val="00711891"/>
    <w:rsid w:val="00712164"/>
    <w:rsid w:val="0071292E"/>
    <w:rsid w:val="00722548"/>
    <w:rsid w:val="0072501F"/>
    <w:rsid w:val="007262EF"/>
    <w:rsid w:val="0073101A"/>
    <w:rsid w:val="00731CD4"/>
    <w:rsid w:val="00735BFA"/>
    <w:rsid w:val="007408A5"/>
    <w:rsid w:val="0074124B"/>
    <w:rsid w:val="00742B4F"/>
    <w:rsid w:val="007467F2"/>
    <w:rsid w:val="007551B4"/>
    <w:rsid w:val="0075612E"/>
    <w:rsid w:val="00756180"/>
    <w:rsid w:val="0075754D"/>
    <w:rsid w:val="007650B9"/>
    <w:rsid w:val="007666E7"/>
    <w:rsid w:val="00774181"/>
    <w:rsid w:val="007811A8"/>
    <w:rsid w:val="007822A3"/>
    <w:rsid w:val="00784AC4"/>
    <w:rsid w:val="00787FFE"/>
    <w:rsid w:val="00793AC1"/>
    <w:rsid w:val="007964B7"/>
    <w:rsid w:val="007A02C4"/>
    <w:rsid w:val="007A06F2"/>
    <w:rsid w:val="007A3484"/>
    <w:rsid w:val="007A38A7"/>
    <w:rsid w:val="007B10E4"/>
    <w:rsid w:val="007B1BDA"/>
    <w:rsid w:val="007B459D"/>
    <w:rsid w:val="007B5FBC"/>
    <w:rsid w:val="007B7D8F"/>
    <w:rsid w:val="007C0400"/>
    <w:rsid w:val="007C2BBE"/>
    <w:rsid w:val="007C7A3A"/>
    <w:rsid w:val="007D5CC6"/>
    <w:rsid w:val="007D5E43"/>
    <w:rsid w:val="007E2120"/>
    <w:rsid w:val="007E2354"/>
    <w:rsid w:val="007E3263"/>
    <w:rsid w:val="007E3884"/>
    <w:rsid w:val="007E44D6"/>
    <w:rsid w:val="007F5057"/>
    <w:rsid w:val="007F70F4"/>
    <w:rsid w:val="008007D1"/>
    <w:rsid w:val="00801A3C"/>
    <w:rsid w:val="00802569"/>
    <w:rsid w:val="008026C5"/>
    <w:rsid w:val="008027AA"/>
    <w:rsid w:val="008047B6"/>
    <w:rsid w:val="00805526"/>
    <w:rsid w:val="0081161F"/>
    <w:rsid w:val="00812E08"/>
    <w:rsid w:val="00814CF2"/>
    <w:rsid w:val="00820708"/>
    <w:rsid w:val="00826D65"/>
    <w:rsid w:val="00827039"/>
    <w:rsid w:val="00831E32"/>
    <w:rsid w:val="00835462"/>
    <w:rsid w:val="00836E8F"/>
    <w:rsid w:val="008415D3"/>
    <w:rsid w:val="00841D85"/>
    <w:rsid w:val="008424D9"/>
    <w:rsid w:val="00843224"/>
    <w:rsid w:val="008453A5"/>
    <w:rsid w:val="00846AE3"/>
    <w:rsid w:val="00847A44"/>
    <w:rsid w:val="00852B41"/>
    <w:rsid w:val="00861CB1"/>
    <w:rsid w:val="00863C97"/>
    <w:rsid w:val="00865709"/>
    <w:rsid w:val="00865FD4"/>
    <w:rsid w:val="008673DC"/>
    <w:rsid w:val="00867BB1"/>
    <w:rsid w:val="0087173F"/>
    <w:rsid w:val="00873954"/>
    <w:rsid w:val="00873C0A"/>
    <w:rsid w:val="00874969"/>
    <w:rsid w:val="008762A8"/>
    <w:rsid w:val="00880B0E"/>
    <w:rsid w:val="00881191"/>
    <w:rsid w:val="00881A3C"/>
    <w:rsid w:val="00882C7F"/>
    <w:rsid w:val="008845B6"/>
    <w:rsid w:val="00886559"/>
    <w:rsid w:val="00887181"/>
    <w:rsid w:val="00887489"/>
    <w:rsid w:val="00890061"/>
    <w:rsid w:val="00890071"/>
    <w:rsid w:val="0089067E"/>
    <w:rsid w:val="00893D40"/>
    <w:rsid w:val="008A34A9"/>
    <w:rsid w:val="008B2E91"/>
    <w:rsid w:val="008B4075"/>
    <w:rsid w:val="008C4208"/>
    <w:rsid w:val="008D2AE8"/>
    <w:rsid w:val="008D5322"/>
    <w:rsid w:val="008D548E"/>
    <w:rsid w:val="008D5D38"/>
    <w:rsid w:val="008D7C76"/>
    <w:rsid w:val="008D7D4E"/>
    <w:rsid w:val="008E092C"/>
    <w:rsid w:val="008E3F34"/>
    <w:rsid w:val="008E553A"/>
    <w:rsid w:val="008E5DA4"/>
    <w:rsid w:val="008F4ED2"/>
    <w:rsid w:val="0090472B"/>
    <w:rsid w:val="00907AAC"/>
    <w:rsid w:val="009108B0"/>
    <w:rsid w:val="00914650"/>
    <w:rsid w:val="009154F2"/>
    <w:rsid w:val="00916DCA"/>
    <w:rsid w:val="00922F99"/>
    <w:rsid w:val="009267DF"/>
    <w:rsid w:val="00927D4B"/>
    <w:rsid w:val="00935E7A"/>
    <w:rsid w:val="0094179C"/>
    <w:rsid w:val="00941B91"/>
    <w:rsid w:val="00942711"/>
    <w:rsid w:val="0094281E"/>
    <w:rsid w:val="0094287F"/>
    <w:rsid w:val="00952967"/>
    <w:rsid w:val="0095590C"/>
    <w:rsid w:val="00955F21"/>
    <w:rsid w:val="0095759A"/>
    <w:rsid w:val="00957FDC"/>
    <w:rsid w:val="00961E79"/>
    <w:rsid w:val="00964640"/>
    <w:rsid w:val="009670F2"/>
    <w:rsid w:val="00975721"/>
    <w:rsid w:val="00981113"/>
    <w:rsid w:val="00984796"/>
    <w:rsid w:val="009869BA"/>
    <w:rsid w:val="00993B62"/>
    <w:rsid w:val="00993EDE"/>
    <w:rsid w:val="009A479E"/>
    <w:rsid w:val="009B3D67"/>
    <w:rsid w:val="009B5828"/>
    <w:rsid w:val="009B5A6A"/>
    <w:rsid w:val="009C2788"/>
    <w:rsid w:val="009C47A5"/>
    <w:rsid w:val="009C563B"/>
    <w:rsid w:val="009C58AA"/>
    <w:rsid w:val="009C63D9"/>
    <w:rsid w:val="009C77BA"/>
    <w:rsid w:val="009D2C2E"/>
    <w:rsid w:val="009D58EA"/>
    <w:rsid w:val="009D7B22"/>
    <w:rsid w:val="009E148C"/>
    <w:rsid w:val="009E27E3"/>
    <w:rsid w:val="009E6B17"/>
    <w:rsid w:val="009F1103"/>
    <w:rsid w:val="009F42E6"/>
    <w:rsid w:val="009F4329"/>
    <w:rsid w:val="009F6A78"/>
    <w:rsid w:val="00A00181"/>
    <w:rsid w:val="00A0219F"/>
    <w:rsid w:val="00A0598F"/>
    <w:rsid w:val="00A0644F"/>
    <w:rsid w:val="00A2437D"/>
    <w:rsid w:val="00A2455D"/>
    <w:rsid w:val="00A307EB"/>
    <w:rsid w:val="00A46025"/>
    <w:rsid w:val="00A51304"/>
    <w:rsid w:val="00A515E4"/>
    <w:rsid w:val="00A553DE"/>
    <w:rsid w:val="00A56EEB"/>
    <w:rsid w:val="00A613E3"/>
    <w:rsid w:val="00A62640"/>
    <w:rsid w:val="00A6284C"/>
    <w:rsid w:val="00A62A9E"/>
    <w:rsid w:val="00A71D45"/>
    <w:rsid w:val="00A71F57"/>
    <w:rsid w:val="00A81F62"/>
    <w:rsid w:val="00A836B2"/>
    <w:rsid w:val="00A90E2F"/>
    <w:rsid w:val="00A944EA"/>
    <w:rsid w:val="00A96190"/>
    <w:rsid w:val="00A9730D"/>
    <w:rsid w:val="00AA24C4"/>
    <w:rsid w:val="00AA461D"/>
    <w:rsid w:val="00AB08A8"/>
    <w:rsid w:val="00AB6726"/>
    <w:rsid w:val="00AC1FC5"/>
    <w:rsid w:val="00AC2DDA"/>
    <w:rsid w:val="00AC3DEB"/>
    <w:rsid w:val="00AC6EC0"/>
    <w:rsid w:val="00AD0ACF"/>
    <w:rsid w:val="00AD1655"/>
    <w:rsid w:val="00AD362C"/>
    <w:rsid w:val="00AD6053"/>
    <w:rsid w:val="00AE08EE"/>
    <w:rsid w:val="00AE13A4"/>
    <w:rsid w:val="00AE669F"/>
    <w:rsid w:val="00AF1FAB"/>
    <w:rsid w:val="00AF24DE"/>
    <w:rsid w:val="00AF3235"/>
    <w:rsid w:val="00AF3B21"/>
    <w:rsid w:val="00AF53EB"/>
    <w:rsid w:val="00AF62CD"/>
    <w:rsid w:val="00AF7EAD"/>
    <w:rsid w:val="00B03D2F"/>
    <w:rsid w:val="00B040A9"/>
    <w:rsid w:val="00B0674B"/>
    <w:rsid w:val="00B100AD"/>
    <w:rsid w:val="00B21F32"/>
    <w:rsid w:val="00B2210B"/>
    <w:rsid w:val="00B22332"/>
    <w:rsid w:val="00B2458F"/>
    <w:rsid w:val="00B3314C"/>
    <w:rsid w:val="00B35A24"/>
    <w:rsid w:val="00B363C3"/>
    <w:rsid w:val="00B37A7C"/>
    <w:rsid w:val="00B403FF"/>
    <w:rsid w:val="00B4149C"/>
    <w:rsid w:val="00B45693"/>
    <w:rsid w:val="00B45A14"/>
    <w:rsid w:val="00B50A55"/>
    <w:rsid w:val="00B5746B"/>
    <w:rsid w:val="00B61003"/>
    <w:rsid w:val="00B6311E"/>
    <w:rsid w:val="00B64F18"/>
    <w:rsid w:val="00B64F6E"/>
    <w:rsid w:val="00B70EC8"/>
    <w:rsid w:val="00B70F63"/>
    <w:rsid w:val="00B765D3"/>
    <w:rsid w:val="00B84736"/>
    <w:rsid w:val="00B858C4"/>
    <w:rsid w:val="00B86991"/>
    <w:rsid w:val="00B900AE"/>
    <w:rsid w:val="00B90DAC"/>
    <w:rsid w:val="00B91E67"/>
    <w:rsid w:val="00B95186"/>
    <w:rsid w:val="00BA0A61"/>
    <w:rsid w:val="00BA7DE4"/>
    <w:rsid w:val="00BB1103"/>
    <w:rsid w:val="00BB1E8A"/>
    <w:rsid w:val="00BB32FA"/>
    <w:rsid w:val="00BB35E2"/>
    <w:rsid w:val="00BB60DB"/>
    <w:rsid w:val="00BB7261"/>
    <w:rsid w:val="00BD4E15"/>
    <w:rsid w:val="00BD603C"/>
    <w:rsid w:val="00BD7FDF"/>
    <w:rsid w:val="00BE1DBF"/>
    <w:rsid w:val="00BE4B2B"/>
    <w:rsid w:val="00BE54BC"/>
    <w:rsid w:val="00BE5C67"/>
    <w:rsid w:val="00BE6E81"/>
    <w:rsid w:val="00BE7428"/>
    <w:rsid w:val="00BE7BCA"/>
    <w:rsid w:val="00BF51F4"/>
    <w:rsid w:val="00BF5647"/>
    <w:rsid w:val="00BF7462"/>
    <w:rsid w:val="00BF7DB2"/>
    <w:rsid w:val="00C02265"/>
    <w:rsid w:val="00C0620A"/>
    <w:rsid w:val="00C123A4"/>
    <w:rsid w:val="00C219DD"/>
    <w:rsid w:val="00C22614"/>
    <w:rsid w:val="00C23071"/>
    <w:rsid w:val="00C24275"/>
    <w:rsid w:val="00C31946"/>
    <w:rsid w:val="00C355B6"/>
    <w:rsid w:val="00C40259"/>
    <w:rsid w:val="00C465C7"/>
    <w:rsid w:val="00C47F25"/>
    <w:rsid w:val="00C53BB9"/>
    <w:rsid w:val="00C54503"/>
    <w:rsid w:val="00C56E9B"/>
    <w:rsid w:val="00C60E3F"/>
    <w:rsid w:val="00C72073"/>
    <w:rsid w:val="00C76E55"/>
    <w:rsid w:val="00C80F3A"/>
    <w:rsid w:val="00C85772"/>
    <w:rsid w:val="00C8580E"/>
    <w:rsid w:val="00C85AEB"/>
    <w:rsid w:val="00C873C9"/>
    <w:rsid w:val="00C87EC2"/>
    <w:rsid w:val="00C9164D"/>
    <w:rsid w:val="00C91898"/>
    <w:rsid w:val="00C9301F"/>
    <w:rsid w:val="00C94E2E"/>
    <w:rsid w:val="00CA172B"/>
    <w:rsid w:val="00CA25E7"/>
    <w:rsid w:val="00CB4371"/>
    <w:rsid w:val="00CB52B6"/>
    <w:rsid w:val="00CB73F0"/>
    <w:rsid w:val="00CB7F1A"/>
    <w:rsid w:val="00CC17E4"/>
    <w:rsid w:val="00CC4759"/>
    <w:rsid w:val="00CD23B3"/>
    <w:rsid w:val="00CD410C"/>
    <w:rsid w:val="00CD4D8C"/>
    <w:rsid w:val="00CD58D5"/>
    <w:rsid w:val="00CE06E5"/>
    <w:rsid w:val="00CE382A"/>
    <w:rsid w:val="00CE43B0"/>
    <w:rsid w:val="00CF2F2D"/>
    <w:rsid w:val="00CF3C24"/>
    <w:rsid w:val="00CF6921"/>
    <w:rsid w:val="00D022CE"/>
    <w:rsid w:val="00D03EE7"/>
    <w:rsid w:val="00D13E24"/>
    <w:rsid w:val="00D2003F"/>
    <w:rsid w:val="00D24F3E"/>
    <w:rsid w:val="00D3480E"/>
    <w:rsid w:val="00D3789F"/>
    <w:rsid w:val="00D42BC6"/>
    <w:rsid w:val="00D451B2"/>
    <w:rsid w:val="00D462BF"/>
    <w:rsid w:val="00D503D2"/>
    <w:rsid w:val="00D527ED"/>
    <w:rsid w:val="00D533B7"/>
    <w:rsid w:val="00D54559"/>
    <w:rsid w:val="00D61AEB"/>
    <w:rsid w:val="00D626AC"/>
    <w:rsid w:val="00D6277C"/>
    <w:rsid w:val="00D65AC0"/>
    <w:rsid w:val="00D66248"/>
    <w:rsid w:val="00D727E0"/>
    <w:rsid w:val="00D76AA8"/>
    <w:rsid w:val="00D76D77"/>
    <w:rsid w:val="00D77089"/>
    <w:rsid w:val="00D818F9"/>
    <w:rsid w:val="00D84603"/>
    <w:rsid w:val="00D8767E"/>
    <w:rsid w:val="00D96668"/>
    <w:rsid w:val="00DA1DFD"/>
    <w:rsid w:val="00DB27E9"/>
    <w:rsid w:val="00DC43FE"/>
    <w:rsid w:val="00DC78B8"/>
    <w:rsid w:val="00DD3511"/>
    <w:rsid w:val="00DD79F0"/>
    <w:rsid w:val="00DE0396"/>
    <w:rsid w:val="00DE15F5"/>
    <w:rsid w:val="00DE7CB2"/>
    <w:rsid w:val="00DF2060"/>
    <w:rsid w:val="00DF49B0"/>
    <w:rsid w:val="00DF4D73"/>
    <w:rsid w:val="00DF53E7"/>
    <w:rsid w:val="00E02257"/>
    <w:rsid w:val="00E05BDB"/>
    <w:rsid w:val="00E05F49"/>
    <w:rsid w:val="00E0784B"/>
    <w:rsid w:val="00E12A26"/>
    <w:rsid w:val="00E14AB0"/>
    <w:rsid w:val="00E16BA3"/>
    <w:rsid w:val="00E16DC3"/>
    <w:rsid w:val="00E21000"/>
    <w:rsid w:val="00E2165E"/>
    <w:rsid w:val="00E26BA5"/>
    <w:rsid w:val="00E272C8"/>
    <w:rsid w:val="00E3202A"/>
    <w:rsid w:val="00E3464C"/>
    <w:rsid w:val="00E35473"/>
    <w:rsid w:val="00E362E1"/>
    <w:rsid w:val="00E374CB"/>
    <w:rsid w:val="00E40009"/>
    <w:rsid w:val="00E40930"/>
    <w:rsid w:val="00E4097E"/>
    <w:rsid w:val="00E4168B"/>
    <w:rsid w:val="00E4598A"/>
    <w:rsid w:val="00E4605B"/>
    <w:rsid w:val="00E47A34"/>
    <w:rsid w:val="00E52DE7"/>
    <w:rsid w:val="00E54EB1"/>
    <w:rsid w:val="00E55940"/>
    <w:rsid w:val="00E564C2"/>
    <w:rsid w:val="00E621FE"/>
    <w:rsid w:val="00E64A1E"/>
    <w:rsid w:val="00E66608"/>
    <w:rsid w:val="00E7410D"/>
    <w:rsid w:val="00E74816"/>
    <w:rsid w:val="00E777A6"/>
    <w:rsid w:val="00E806AF"/>
    <w:rsid w:val="00E87112"/>
    <w:rsid w:val="00E93BDC"/>
    <w:rsid w:val="00E93C63"/>
    <w:rsid w:val="00E954CA"/>
    <w:rsid w:val="00E95AD3"/>
    <w:rsid w:val="00EA0FCC"/>
    <w:rsid w:val="00EA3424"/>
    <w:rsid w:val="00EB1B7C"/>
    <w:rsid w:val="00EB1F10"/>
    <w:rsid w:val="00EB6432"/>
    <w:rsid w:val="00EC74CB"/>
    <w:rsid w:val="00ED18AB"/>
    <w:rsid w:val="00ED1B03"/>
    <w:rsid w:val="00ED3DC6"/>
    <w:rsid w:val="00ED5588"/>
    <w:rsid w:val="00ED5BC8"/>
    <w:rsid w:val="00EE4AFD"/>
    <w:rsid w:val="00EE5A7E"/>
    <w:rsid w:val="00EE7BDC"/>
    <w:rsid w:val="00EF19BE"/>
    <w:rsid w:val="00EF5C22"/>
    <w:rsid w:val="00F026ED"/>
    <w:rsid w:val="00F02E73"/>
    <w:rsid w:val="00F033D9"/>
    <w:rsid w:val="00F04084"/>
    <w:rsid w:val="00F0493C"/>
    <w:rsid w:val="00F066A8"/>
    <w:rsid w:val="00F10296"/>
    <w:rsid w:val="00F11CF7"/>
    <w:rsid w:val="00F207A4"/>
    <w:rsid w:val="00F240D9"/>
    <w:rsid w:val="00F2582A"/>
    <w:rsid w:val="00F30134"/>
    <w:rsid w:val="00F4304B"/>
    <w:rsid w:val="00F521E4"/>
    <w:rsid w:val="00F55ED9"/>
    <w:rsid w:val="00F605C4"/>
    <w:rsid w:val="00F64B1B"/>
    <w:rsid w:val="00F7034B"/>
    <w:rsid w:val="00F727FA"/>
    <w:rsid w:val="00F747E8"/>
    <w:rsid w:val="00F80A0C"/>
    <w:rsid w:val="00F80B33"/>
    <w:rsid w:val="00F907C2"/>
    <w:rsid w:val="00F97745"/>
    <w:rsid w:val="00FA2D48"/>
    <w:rsid w:val="00FA4743"/>
    <w:rsid w:val="00FB1810"/>
    <w:rsid w:val="00FB20ED"/>
    <w:rsid w:val="00FB5388"/>
    <w:rsid w:val="00FC35C3"/>
    <w:rsid w:val="00FD2A3C"/>
    <w:rsid w:val="00FD656A"/>
    <w:rsid w:val="00FE029C"/>
    <w:rsid w:val="00FE0A64"/>
    <w:rsid w:val="00FE0C78"/>
    <w:rsid w:val="00FE0FE6"/>
    <w:rsid w:val="00FE33AE"/>
    <w:rsid w:val="00FE4DBD"/>
    <w:rsid w:val="00FE74EC"/>
    <w:rsid w:val="00FE7FAE"/>
    <w:rsid w:val="00FF1DB3"/>
    <w:rsid w:val="00FF1E5F"/>
    <w:rsid w:val="00FF4073"/>
    <w:rsid w:val="00FF5536"/>
    <w:rsid w:val="00FF607F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B71E2"/>
  <w15:docId w15:val="{A9ACAD3D-7B6F-4D42-8560-8AC88F49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F2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C8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B70EC8"/>
  </w:style>
  <w:style w:type="paragraph" w:styleId="a5">
    <w:name w:val="footer"/>
    <w:basedOn w:val="a"/>
    <w:link w:val="a6"/>
    <w:uiPriority w:val="99"/>
    <w:unhideWhenUsed/>
    <w:rsid w:val="00B70EC8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B70EC8"/>
  </w:style>
  <w:style w:type="paragraph" w:styleId="a7">
    <w:name w:val="Balloon Text"/>
    <w:basedOn w:val="a"/>
    <w:link w:val="a8"/>
    <w:uiPriority w:val="99"/>
    <w:semiHidden/>
    <w:unhideWhenUsed/>
    <w:rsid w:val="00B70EC8"/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B70EC8"/>
    <w:rPr>
      <w:rFonts w:ascii="Tahoma" w:hAnsi="Tahoma" w:cs="Tahoma"/>
      <w:sz w:val="16"/>
      <w:szCs w:val="16"/>
    </w:rPr>
  </w:style>
  <w:style w:type="character" w:customStyle="1" w:styleId="10">
    <w:name w:val="标题 1 字符"/>
    <w:basedOn w:val="a0"/>
    <w:link w:val="1"/>
    <w:uiPriority w:val="9"/>
    <w:rsid w:val="00B7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a9">
    <w:name w:val="Normal (Web)"/>
    <w:basedOn w:val="a"/>
    <w:uiPriority w:val="99"/>
    <w:semiHidden/>
    <w:unhideWhenUsed/>
    <w:rsid w:val="00B70EC8"/>
    <w:pPr>
      <w:spacing w:before="100" w:beforeAutospacing="1" w:after="100" w:afterAutospacing="1"/>
    </w:pPr>
    <w:rPr>
      <w:sz w:val="24"/>
    </w:rPr>
  </w:style>
  <w:style w:type="table" w:styleId="aa">
    <w:name w:val="Table Grid"/>
    <w:basedOn w:val="a1"/>
    <w:uiPriority w:val="59"/>
    <w:rsid w:val="00DE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F4073"/>
    <w:pPr>
      <w:ind w:left="720"/>
      <w:contextualSpacing/>
    </w:pPr>
  </w:style>
  <w:style w:type="character" w:styleId="ac">
    <w:name w:val="Emphasis"/>
    <w:basedOn w:val="a0"/>
    <w:uiPriority w:val="20"/>
    <w:qFormat/>
    <w:rsid w:val="000F5E03"/>
    <w:rPr>
      <w:i w:val="0"/>
      <w:iCs w:val="0"/>
      <w:color w:val="CC0000"/>
    </w:rPr>
  </w:style>
  <w:style w:type="paragraph" w:styleId="ad">
    <w:name w:val="Plain Text"/>
    <w:basedOn w:val="a"/>
    <w:link w:val="ae"/>
    <w:rsid w:val="00427F23"/>
    <w:rPr>
      <w:rFonts w:ascii="宋体" w:hAnsi="Courier New" w:cs="Courier New"/>
      <w:szCs w:val="21"/>
    </w:rPr>
  </w:style>
  <w:style w:type="character" w:customStyle="1" w:styleId="ae">
    <w:name w:val="纯文本 字符"/>
    <w:basedOn w:val="a0"/>
    <w:link w:val="ad"/>
    <w:rsid w:val="00427F23"/>
    <w:rPr>
      <w:rFonts w:ascii="宋体" w:eastAsia="宋体" w:hAnsi="Courier New" w:cs="Courier New"/>
      <w:kern w:val="2"/>
      <w:sz w:val="21"/>
      <w:szCs w:val="21"/>
    </w:rPr>
  </w:style>
  <w:style w:type="character" w:customStyle="1" w:styleId="hps">
    <w:name w:val="hps"/>
    <w:basedOn w:val="a0"/>
    <w:rsid w:val="0033580A"/>
  </w:style>
  <w:style w:type="character" w:styleId="af">
    <w:name w:val="Hyperlink"/>
    <w:basedOn w:val="a0"/>
    <w:uiPriority w:val="99"/>
    <w:unhideWhenUsed/>
    <w:rsid w:val="00CF3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3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2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82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46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46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5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5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95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021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0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48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67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18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5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2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4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76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8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9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48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7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9956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0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52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9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011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1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11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0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89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evin.liu@mesow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0D8871-61B5-4730-BC17-BE8B19DF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Liu</dc:creator>
  <cp:lastModifiedBy>Liu Tianhu</cp:lastModifiedBy>
  <cp:revision>40</cp:revision>
  <cp:lastPrinted>2018-04-20T12:23:00Z</cp:lastPrinted>
  <dcterms:created xsi:type="dcterms:W3CDTF">2015-09-16T02:50:00Z</dcterms:created>
  <dcterms:modified xsi:type="dcterms:W3CDTF">2018-04-20T12:24:00Z</dcterms:modified>
</cp:coreProperties>
</file>